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639E" w14:textId="1D8FD1B5" w:rsidR="006A6658" w:rsidRPr="009B5970" w:rsidRDefault="009B4243">
      <w:pPr>
        <w:pStyle w:val="BodyText"/>
        <w:kinsoku w:val="0"/>
        <w:overflowPunct w:val="0"/>
        <w:spacing w:before="22" w:line="307" w:lineRule="exact"/>
        <w:ind w:left="123"/>
        <w:rPr>
          <w:rFonts w:ascii="Arial Black" w:hAnsi="Arial Black" w:cs="Arial Black"/>
          <w:color w:val="000000"/>
          <w:sz w:val="16"/>
          <w:szCs w:val="16"/>
        </w:rPr>
      </w:pPr>
      <w:r>
        <w:rPr>
          <w:rFonts w:ascii="Arial Black" w:hAnsi="Arial Black" w:cs="Arial Black"/>
          <w:b/>
          <w:bCs/>
          <w:color w:val="231F20"/>
          <w:sz w:val="16"/>
          <w:szCs w:val="16"/>
        </w:rPr>
        <w:t>2022</w:t>
      </w:r>
      <w:bookmarkStart w:id="0" w:name="_GoBack"/>
      <w:bookmarkEnd w:id="0"/>
      <w:r>
        <w:rPr>
          <w:rFonts w:ascii="Arial Black" w:hAnsi="Arial Black" w:cs="Arial Black"/>
          <w:b/>
          <w:bCs/>
          <w:color w:val="231F20"/>
          <w:sz w:val="16"/>
          <w:szCs w:val="16"/>
        </w:rPr>
        <w:t>-2023</w:t>
      </w:r>
      <w:r w:rsidR="006A6658" w:rsidRPr="009B5970">
        <w:rPr>
          <w:rFonts w:ascii="Arial Black" w:hAnsi="Arial Black" w:cs="Arial Black"/>
          <w:b/>
          <w:bCs/>
          <w:color w:val="231F20"/>
          <w:sz w:val="16"/>
          <w:szCs w:val="16"/>
        </w:rPr>
        <w:t xml:space="preserve"> Prototype Household Application for Fre</w:t>
      </w:r>
      <w:r w:rsidR="00D54AB3" w:rsidRPr="009B5970">
        <w:rPr>
          <w:rFonts w:ascii="Arial Black" w:hAnsi="Arial Black" w:cs="Arial Black"/>
          <w:b/>
          <w:bCs/>
          <w:color w:val="231F20"/>
          <w:sz w:val="16"/>
          <w:szCs w:val="16"/>
        </w:rPr>
        <w:t>e and Reduced Price School Meals</w:t>
      </w:r>
    </w:p>
    <w:p w14:paraId="17A263A0" w14:textId="72BEE5EB" w:rsidR="006A6658" w:rsidRPr="009B5970" w:rsidRDefault="006A6658" w:rsidP="009B5970">
      <w:pPr>
        <w:pStyle w:val="Heading2"/>
        <w:kinsoku w:val="0"/>
        <w:overflowPunct w:val="0"/>
        <w:spacing w:line="204" w:lineRule="exact"/>
        <w:ind w:left="123"/>
        <w:rPr>
          <w:color w:val="000000"/>
          <w:sz w:val="16"/>
          <w:szCs w:val="16"/>
        </w:rPr>
        <w:sectPr w:rsidR="006A6658" w:rsidRPr="009B5970">
          <w:type w:val="continuous"/>
          <w:pgSz w:w="15840" w:h="12240" w:orient="landscape"/>
          <w:pgMar w:top="280" w:right="240" w:bottom="0" w:left="240" w:header="720" w:footer="720" w:gutter="0"/>
          <w:cols w:num="2" w:space="720" w:equalWidth="0">
            <w:col w:w="10428" w:space="1620"/>
            <w:col w:w="3312"/>
          </w:cols>
          <w:noEndnote/>
        </w:sectPr>
      </w:pPr>
      <w:r w:rsidRPr="009B5970">
        <w:rPr>
          <w:color w:val="231F20"/>
          <w:sz w:val="16"/>
          <w:szCs w:val="16"/>
        </w:rPr>
        <w:t>Complete one application per household. Please use a pen (not a pencil).</w:t>
      </w:r>
      <w:r w:rsidR="009B5970">
        <w:rPr>
          <w:color w:val="231F20"/>
          <w:sz w:val="16"/>
          <w:szCs w:val="16"/>
        </w:rPr>
        <w:t xml:space="preserve">                 </w:t>
      </w:r>
      <w:r w:rsidR="009B5970">
        <w:rPr>
          <w:color w:val="231F20"/>
          <w:sz w:val="16"/>
          <w:szCs w:val="16"/>
        </w:rPr>
        <w:tab/>
      </w:r>
      <w:r w:rsidR="009B5970">
        <w:rPr>
          <w:color w:val="231F20"/>
          <w:sz w:val="16"/>
          <w:szCs w:val="16"/>
        </w:rPr>
        <w:tab/>
      </w:r>
      <w:r w:rsidR="009B5970">
        <w:rPr>
          <w:color w:val="231F20"/>
          <w:sz w:val="16"/>
          <w:szCs w:val="16"/>
        </w:rPr>
        <w:tab/>
      </w:r>
      <w:r w:rsidR="009B5970">
        <w:rPr>
          <w:color w:val="231F20"/>
          <w:sz w:val="16"/>
          <w:szCs w:val="16"/>
        </w:rPr>
        <w:tab/>
      </w:r>
      <w:r w:rsidR="009B5970">
        <w:rPr>
          <w:color w:val="231F20"/>
          <w:sz w:val="16"/>
          <w:szCs w:val="16"/>
        </w:rPr>
        <w:tab/>
      </w:r>
      <w:r w:rsidR="009B5970">
        <w:rPr>
          <w:color w:val="231F20"/>
          <w:sz w:val="16"/>
          <w:szCs w:val="16"/>
        </w:rPr>
        <w:lastRenderedPageBreak/>
        <w:tab/>
      </w:r>
      <w:r w:rsidR="0009115B" w:rsidRPr="009B5970">
        <w:rPr>
          <w:color w:val="231F20"/>
          <w:sz w:val="16"/>
          <w:szCs w:val="16"/>
        </w:rPr>
        <w:t>Middletown Unified School District</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51196F" w:rsidRDefault="0051196F">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51196F" w:rsidRDefault="0051196F">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14:paraId="17A264CF" w14:textId="77777777" w:rsidR="0051196F" w:rsidRDefault="0051196F">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14:paraId="17A264D0" w14:textId="77777777" w:rsidR="0051196F" w:rsidRDefault="0051196F">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51196F" w:rsidRDefault="0051196F">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51196F" w:rsidRDefault="0051196F">
                              <w:pPr>
                                <w:pStyle w:val="BodyText"/>
                                <w:kinsoku w:val="0"/>
                                <w:overflowPunct w:val="0"/>
                                <w:spacing w:before="8"/>
                                <w:ind w:left="0"/>
                                <w:rPr>
                                  <w:sz w:val="12"/>
                                  <w:szCs w:val="12"/>
                                </w:rPr>
                              </w:pPr>
                            </w:p>
                            <w:p w14:paraId="17A264D3" w14:textId="77777777" w:rsidR="0051196F" w:rsidRDefault="0051196F">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14:paraId="17A264D1" w14:textId="77777777" w:rsidR="0051196F" w:rsidRDefault="0051196F">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51196F" w:rsidRDefault="0051196F">
                        <w:pPr>
                          <w:pStyle w:val="BodyText"/>
                          <w:kinsoku w:val="0"/>
                          <w:overflowPunct w:val="0"/>
                          <w:spacing w:before="8"/>
                          <w:ind w:left="0"/>
                          <w:rPr>
                            <w:sz w:val="12"/>
                            <w:szCs w:val="12"/>
                          </w:rPr>
                        </w:pPr>
                      </w:p>
                      <w:p w14:paraId="17A264D3" w14:textId="77777777" w:rsidR="0051196F" w:rsidRDefault="0051196F">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51196F" w:rsidRDefault="0051196F">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51196F" w:rsidRDefault="0051196F">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lastRenderedPageBreak/>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rsidP="00ED3C1F">
      <w:pPr>
        <w:pStyle w:val="Heading1"/>
        <w:tabs>
          <w:tab w:val="left" w:pos="5935"/>
          <w:tab w:val="left" w:pos="6374"/>
          <w:tab w:val="left" w:pos="12195"/>
          <w:tab w:val="left" w:pos="12957"/>
          <w:tab w:val="left" w:pos="14133"/>
        </w:tabs>
        <w:kinsoku w:val="0"/>
        <w:overflowPunct w:val="0"/>
        <w:spacing w:line="200" w:lineRule="atLeast"/>
        <w:ind w:left="2105" w:right="240"/>
      </w:pPr>
      <w:r>
        <w:rPr>
          <w:noProof/>
        </w:rPr>
        <w:lastRenderedPageBreak/>
        <mc:AlternateContent>
          <mc:Choice Requires="wps">
            <w:drawing>
              <wp:inline distT="0" distB="0" distL="0" distR="0" wp14:anchorId="17A26431" wp14:editId="4E6C98F1">
                <wp:extent cx="2311400" cy="1209675"/>
                <wp:effectExtent l="0" t="0" r="12700" b="9525"/>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80"/>
                              <w:gridCol w:w="279"/>
                              <w:gridCol w:w="280"/>
                              <w:gridCol w:w="280"/>
                              <w:gridCol w:w="281"/>
                              <w:gridCol w:w="280"/>
                              <w:gridCol w:w="279"/>
                              <w:gridCol w:w="278"/>
                              <w:gridCol w:w="278"/>
                              <w:gridCol w:w="279"/>
                              <w:gridCol w:w="281"/>
                            </w:tblGrid>
                            <w:tr w:rsidR="009B5970" w:rsidRPr="005B4C3E" w14:paraId="17A264E2"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6A6D32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A" w14:textId="3ED1EE11"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9B5970" w:rsidRPr="005B4C3E" w:rsidRDefault="009B5970"/>
                              </w:tc>
                            </w:tr>
                            <w:tr w:rsidR="009B5970" w:rsidRPr="005B4C3E" w14:paraId="17A264E6" w14:textId="77777777" w:rsidTr="009B5970">
                              <w:trPr>
                                <w:trHeight w:hRule="exact" w:val="50"/>
                              </w:trPr>
                              <w:tc>
                                <w:tcPr>
                                  <w:tcW w:w="839" w:type="dxa"/>
                                  <w:gridSpan w:val="3"/>
                                  <w:tcBorders>
                                    <w:top w:val="nil"/>
                                    <w:left w:val="nil"/>
                                    <w:bottom w:val="nil"/>
                                    <w:right w:val="nil"/>
                                  </w:tcBorders>
                                </w:tcPr>
                                <w:p w14:paraId="17A264E3" w14:textId="77777777" w:rsidR="009B5970" w:rsidRPr="005B4C3E" w:rsidRDefault="009B5970"/>
                              </w:tc>
                              <w:tc>
                                <w:tcPr>
                                  <w:tcW w:w="280" w:type="dxa"/>
                                  <w:tcBorders>
                                    <w:top w:val="nil"/>
                                    <w:left w:val="nil"/>
                                    <w:bottom w:val="nil"/>
                                    <w:right w:val="nil"/>
                                  </w:tcBorders>
                                </w:tcPr>
                                <w:p w14:paraId="35CD70EB" w14:textId="77777777" w:rsidR="009B5970" w:rsidRPr="005B4C3E" w:rsidRDefault="009B5970"/>
                              </w:tc>
                              <w:tc>
                                <w:tcPr>
                                  <w:tcW w:w="1677" w:type="dxa"/>
                                  <w:gridSpan w:val="6"/>
                                  <w:tcBorders>
                                    <w:top w:val="nil"/>
                                    <w:left w:val="nil"/>
                                    <w:bottom w:val="nil"/>
                                    <w:right w:val="nil"/>
                                  </w:tcBorders>
                                </w:tcPr>
                                <w:p w14:paraId="17A264E4" w14:textId="19002663" w:rsidR="009B5970" w:rsidRPr="005B4C3E" w:rsidRDefault="009B5970"/>
                              </w:tc>
                              <w:tc>
                                <w:tcPr>
                                  <w:tcW w:w="1116" w:type="dxa"/>
                                  <w:gridSpan w:val="4"/>
                                  <w:tcBorders>
                                    <w:top w:val="nil"/>
                                    <w:left w:val="nil"/>
                                    <w:bottom w:val="nil"/>
                                    <w:right w:val="nil"/>
                                  </w:tcBorders>
                                </w:tcPr>
                                <w:p w14:paraId="17A264E5" w14:textId="77777777" w:rsidR="009B5970" w:rsidRPr="005B4C3E" w:rsidRDefault="009B5970"/>
                              </w:tc>
                            </w:tr>
                            <w:tr w:rsidR="009B5970" w:rsidRPr="005B4C3E" w14:paraId="17A264F4"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570446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C" w14:textId="2571AFC1"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9B5970" w:rsidRPr="005B4C3E" w:rsidRDefault="009B5970"/>
                              </w:tc>
                            </w:tr>
                            <w:tr w:rsidR="009B5970" w:rsidRPr="005B4C3E" w14:paraId="17A264F8" w14:textId="77777777" w:rsidTr="009B5970">
                              <w:trPr>
                                <w:trHeight w:hRule="exact" w:val="50"/>
                              </w:trPr>
                              <w:tc>
                                <w:tcPr>
                                  <w:tcW w:w="839" w:type="dxa"/>
                                  <w:gridSpan w:val="3"/>
                                  <w:tcBorders>
                                    <w:top w:val="nil"/>
                                    <w:left w:val="nil"/>
                                    <w:bottom w:val="nil"/>
                                    <w:right w:val="nil"/>
                                  </w:tcBorders>
                                </w:tcPr>
                                <w:p w14:paraId="17A264F5" w14:textId="77777777" w:rsidR="009B5970" w:rsidRPr="005B4C3E" w:rsidRDefault="009B5970"/>
                              </w:tc>
                              <w:tc>
                                <w:tcPr>
                                  <w:tcW w:w="280" w:type="dxa"/>
                                  <w:tcBorders>
                                    <w:top w:val="nil"/>
                                    <w:left w:val="nil"/>
                                    <w:bottom w:val="nil"/>
                                    <w:right w:val="nil"/>
                                  </w:tcBorders>
                                </w:tcPr>
                                <w:p w14:paraId="37653269" w14:textId="77777777" w:rsidR="009B5970" w:rsidRPr="005B4C3E" w:rsidRDefault="009B5970"/>
                              </w:tc>
                              <w:tc>
                                <w:tcPr>
                                  <w:tcW w:w="1677" w:type="dxa"/>
                                  <w:gridSpan w:val="6"/>
                                  <w:tcBorders>
                                    <w:top w:val="nil"/>
                                    <w:left w:val="nil"/>
                                    <w:bottom w:val="nil"/>
                                    <w:right w:val="nil"/>
                                  </w:tcBorders>
                                </w:tcPr>
                                <w:p w14:paraId="17A264F6" w14:textId="0EFDBDC0" w:rsidR="009B5970" w:rsidRPr="005B4C3E" w:rsidRDefault="009B5970"/>
                              </w:tc>
                              <w:tc>
                                <w:tcPr>
                                  <w:tcW w:w="1116" w:type="dxa"/>
                                  <w:gridSpan w:val="4"/>
                                  <w:tcBorders>
                                    <w:top w:val="nil"/>
                                    <w:left w:val="nil"/>
                                    <w:bottom w:val="nil"/>
                                    <w:right w:val="nil"/>
                                  </w:tcBorders>
                                </w:tcPr>
                                <w:p w14:paraId="17A264F7" w14:textId="77777777" w:rsidR="009B5970" w:rsidRPr="005B4C3E" w:rsidRDefault="009B5970"/>
                              </w:tc>
                            </w:tr>
                            <w:tr w:rsidR="009B5970" w:rsidRPr="005B4C3E" w14:paraId="17A26506"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353096CC"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FE" w14:textId="404BC0CF"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9B5970" w:rsidRPr="005B4C3E" w:rsidRDefault="009B5970"/>
                              </w:tc>
                            </w:tr>
                            <w:tr w:rsidR="009B5970" w:rsidRPr="005B4C3E" w14:paraId="17A2650A" w14:textId="77777777" w:rsidTr="009B5970">
                              <w:trPr>
                                <w:trHeight w:hRule="exact" w:val="50"/>
                              </w:trPr>
                              <w:tc>
                                <w:tcPr>
                                  <w:tcW w:w="839" w:type="dxa"/>
                                  <w:gridSpan w:val="3"/>
                                  <w:tcBorders>
                                    <w:top w:val="nil"/>
                                    <w:left w:val="nil"/>
                                    <w:bottom w:val="nil"/>
                                    <w:right w:val="nil"/>
                                  </w:tcBorders>
                                </w:tcPr>
                                <w:p w14:paraId="17A26507" w14:textId="77777777" w:rsidR="009B5970" w:rsidRPr="005B4C3E" w:rsidRDefault="009B5970"/>
                              </w:tc>
                              <w:tc>
                                <w:tcPr>
                                  <w:tcW w:w="280" w:type="dxa"/>
                                  <w:tcBorders>
                                    <w:top w:val="nil"/>
                                    <w:left w:val="nil"/>
                                    <w:bottom w:val="nil"/>
                                    <w:right w:val="nil"/>
                                  </w:tcBorders>
                                </w:tcPr>
                                <w:p w14:paraId="76A04DC0" w14:textId="77777777" w:rsidR="009B5970" w:rsidRPr="005B4C3E" w:rsidRDefault="009B5970"/>
                              </w:tc>
                              <w:tc>
                                <w:tcPr>
                                  <w:tcW w:w="1677" w:type="dxa"/>
                                  <w:gridSpan w:val="6"/>
                                  <w:tcBorders>
                                    <w:top w:val="nil"/>
                                    <w:left w:val="nil"/>
                                    <w:bottom w:val="nil"/>
                                    <w:right w:val="nil"/>
                                  </w:tcBorders>
                                </w:tcPr>
                                <w:p w14:paraId="17A26508" w14:textId="2415E288" w:rsidR="009B5970" w:rsidRPr="005B4C3E" w:rsidRDefault="009B5970"/>
                              </w:tc>
                              <w:tc>
                                <w:tcPr>
                                  <w:tcW w:w="1116" w:type="dxa"/>
                                  <w:gridSpan w:val="4"/>
                                  <w:tcBorders>
                                    <w:top w:val="nil"/>
                                    <w:left w:val="nil"/>
                                    <w:bottom w:val="nil"/>
                                    <w:right w:val="nil"/>
                                  </w:tcBorders>
                                </w:tcPr>
                                <w:p w14:paraId="17A26509" w14:textId="77777777" w:rsidR="009B5970" w:rsidRPr="005B4C3E" w:rsidRDefault="009B5970"/>
                              </w:tc>
                            </w:tr>
                            <w:tr w:rsidR="009B5970" w:rsidRPr="005B4C3E" w14:paraId="17A26518"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A26A16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0" w14:textId="7ED3B07D"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9B5970" w:rsidRPr="005B4C3E" w:rsidRDefault="009B5970"/>
                              </w:tc>
                            </w:tr>
                            <w:tr w:rsidR="009B5970" w:rsidRPr="005B4C3E" w14:paraId="17A2651C" w14:textId="77777777" w:rsidTr="009B5970">
                              <w:trPr>
                                <w:trHeight w:hRule="exact" w:val="50"/>
                              </w:trPr>
                              <w:tc>
                                <w:tcPr>
                                  <w:tcW w:w="839" w:type="dxa"/>
                                  <w:gridSpan w:val="3"/>
                                  <w:tcBorders>
                                    <w:top w:val="nil"/>
                                    <w:left w:val="nil"/>
                                    <w:bottom w:val="nil"/>
                                    <w:right w:val="nil"/>
                                  </w:tcBorders>
                                </w:tcPr>
                                <w:p w14:paraId="17A26519" w14:textId="77777777" w:rsidR="009B5970" w:rsidRPr="005B4C3E" w:rsidRDefault="009B5970"/>
                              </w:tc>
                              <w:tc>
                                <w:tcPr>
                                  <w:tcW w:w="280" w:type="dxa"/>
                                  <w:tcBorders>
                                    <w:top w:val="nil"/>
                                    <w:left w:val="nil"/>
                                    <w:bottom w:val="nil"/>
                                    <w:right w:val="nil"/>
                                  </w:tcBorders>
                                </w:tcPr>
                                <w:p w14:paraId="70A1D2E2" w14:textId="77777777" w:rsidR="009B5970" w:rsidRPr="005B4C3E" w:rsidRDefault="009B5970"/>
                              </w:tc>
                              <w:tc>
                                <w:tcPr>
                                  <w:tcW w:w="1677" w:type="dxa"/>
                                  <w:gridSpan w:val="6"/>
                                  <w:tcBorders>
                                    <w:top w:val="nil"/>
                                    <w:left w:val="nil"/>
                                    <w:bottom w:val="nil"/>
                                    <w:right w:val="nil"/>
                                  </w:tcBorders>
                                </w:tcPr>
                                <w:p w14:paraId="17A2651A" w14:textId="570B895F" w:rsidR="009B5970" w:rsidRPr="005B4C3E" w:rsidRDefault="009B5970"/>
                              </w:tc>
                              <w:tc>
                                <w:tcPr>
                                  <w:tcW w:w="1116" w:type="dxa"/>
                                  <w:gridSpan w:val="4"/>
                                  <w:tcBorders>
                                    <w:top w:val="nil"/>
                                    <w:left w:val="nil"/>
                                    <w:bottom w:val="nil"/>
                                    <w:right w:val="nil"/>
                                  </w:tcBorders>
                                </w:tcPr>
                                <w:p w14:paraId="17A2651B" w14:textId="77777777" w:rsidR="009B5970" w:rsidRPr="005B4C3E" w:rsidRDefault="009B5970"/>
                              </w:tc>
                            </w:tr>
                            <w:tr w:rsidR="009B5970" w:rsidRPr="005B4C3E" w14:paraId="17A2652A"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00EC7AF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22" w14:textId="0B240BFC"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9B5970" w:rsidRPr="005B4C3E" w:rsidRDefault="009B5970"/>
                              </w:tc>
                            </w:tr>
                          </w:tbl>
                          <w:p w14:paraId="17A2652B"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8" o:spid="_x0000_s1035" type="#_x0000_t202" style="width:182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Wq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80"/>
                        <w:gridCol w:w="279"/>
                        <w:gridCol w:w="280"/>
                        <w:gridCol w:w="280"/>
                        <w:gridCol w:w="281"/>
                        <w:gridCol w:w="280"/>
                        <w:gridCol w:w="279"/>
                        <w:gridCol w:w="278"/>
                        <w:gridCol w:w="278"/>
                        <w:gridCol w:w="279"/>
                        <w:gridCol w:w="281"/>
                      </w:tblGrid>
                      <w:tr w:rsidR="009B5970" w:rsidRPr="005B4C3E" w14:paraId="17A264E2"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6A6D32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A" w14:textId="3ED1EE11"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9B5970" w:rsidRPr="005B4C3E" w:rsidRDefault="009B5970"/>
                        </w:tc>
                      </w:tr>
                      <w:tr w:rsidR="009B5970" w:rsidRPr="005B4C3E" w14:paraId="17A264E6" w14:textId="77777777" w:rsidTr="009B5970">
                        <w:trPr>
                          <w:trHeight w:hRule="exact" w:val="50"/>
                        </w:trPr>
                        <w:tc>
                          <w:tcPr>
                            <w:tcW w:w="839" w:type="dxa"/>
                            <w:gridSpan w:val="3"/>
                            <w:tcBorders>
                              <w:top w:val="nil"/>
                              <w:left w:val="nil"/>
                              <w:bottom w:val="nil"/>
                              <w:right w:val="nil"/>
                            </w:tcBorders>
                          </w:tcPr>
                          <w:p w14:paraId="17A264E3" w14:textId="77777777" w:rsidR="009B5970" w:rsidRPr="005B4C3E" w:rsidRDefault="009B5970"/>
                        </w:tc>
                        <w:tc>
                          <w:tcPr>
                            <w:tcW w:w="280" w:type="dxa"/>
                            <w:tcBorders>
                              <w:top w:val="nil"/>
                              <w:left w:val="nil"/>
                              <w:bottom w:val="nil"/>
                              <w:right w:val="nil"/>
                            </w:tcBorders>
                          </w:tcPr>
                          <w:p w14:paraId="35CD70EB" w14:textId="77777777" w:rsidR="009B5970" w:rsidRPr="005B4C3E" w:rsidRDefault="009B5970"/>
                        </w:tc>
                        <w:tc>
                          <w:tcPr>
                            <w:tcW w:w="1677" w:type="dxa"/>
                            <w:gridSpan w:val="6"/>
                            <w:tcBorders>
                              <w:top w:val="nil"/>
                              <w:left w:val="nil"/>
                              <w:bottom w:val="nil"/>
                              <w:right w:val="nil"/>
                            </w:tcBorders>
                          </w:tcPr>
                          <w:p w14:paraId="17A264E4" w14:textId="19002663" w:rsidR="009B5970" w:rsidRPr="005B4C3E" w:rsidRDefault="009B5970"/>
                        </w:tc>
                        <w:tc>
                          <w:tcPr>
                            <w:tcW w:w="1116" w:type="dxa"/>
                            <w:gridSpan w:val="4"/>
                            <w:tcBorders>
                              <w:top w:val="nil"/>
                              <w:left w:val="nil"/>
                              <w:bottom w:val="nil"/>
                              <w:right w:val="nil"/>
                            </w:tcBorders>
                          </w:tcPr>
                          <w:p w14:paraId="17A264E5" w14:textId="77777777" w:rsidR="009B5970" w:rsidRPr="005B4C3E" w:rsidRDefault="009B5970"/>
                        </w:tc>
                      </w:tr>
                      <w:tr w:rsidR="009B5970" w:rsidRPr="005B4C3E" w14:paraId="17A264F4"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570446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C" w14:textId="2571AFC1"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9B5970" w:rsidRPr="005B4C3E" w:rsidRDefault="009B5970"/>
                        </w:tc>
                      </w:tr>
                      <w:tr w:rsidR="009B5970" w:rsidRPr="005B4C3E" w14:paraId="17A264F8" w14:textId="77777777" w:rsidTr="009B5970">
                        <w:trPr>
                          <w:trHeight w:hRule="exact" w:val="50"/>
                        </w:trPr>
                        <w:tc>
                          <w:tcPr>
                            <w:tcW w:w="839" w:type="dxa"/>
                            <w:gridSpan w:val="3"/>
                            <w:tcBorders>
                              <w:top w:val="nil"/>
                              <w:left w:val="nil"/>
                              <w:bottom w:val="nil"/>
                              <w:right w:val="nil"/>
                            </w:tcBorders>
                          </w:tcPr>
                          <w:p w14:paraId="17A264F5" w14:textId="77777777" w:rsidR="009B5970" w:rsidRPr="005B4C3E" w:rsidRDefault="009B5970"/>
                        </w:tc>
                        <w:tc>
                          <w:tcPr>
                            <w:tcW w:w="280" w:type="dxa"/>
                            <w:tcBorders>
                              <w:top w:val="nil"/>
                              <w:left w:val="nil"/>
                              <w:bottom w:val="nil"/>
                              <w:right w:val="nil"/>
                            </w:tcBorders>
                          </w:tcPr>
                          <w:p w14:paraId="37653269" w14:textId="77777777" w:rsidR="009B5970" w:rsidRPr="005B4C3E" w:rsidRDefault="009B5970"/>
                        </w:tc>
                        <w:tc>
                          <w:tcPr>
                            <w:tcW w:w="1677" w:type="dxa"/>
                            <w:gridSpan w:val="6"/>
                            <w:tcBorders>
                              <w:top w:val="nil"/>
                              <w:left w:val="nil"/>
                              <w:bottom w:val="nil"/>
                              <w:right w:val="nil"/>
                            </w:tcBorders>
                          </w:tcPr>
                          <w:p w14:paraId="17A264F6" w14:textId="0EFDBDC0" w:rsidR="009B5970" w:rsidRPr="005B4C3E" w:rsidRDefault="009B5970"/>
                        </w:tc>
                        <w:tc>
                          <w:tcPr>
                            <w:tcW w:w="1116" w:type="dxa"/>
                            <w:gridSpan w:val="4"/>
                            <w:tcBorders>
                              <w:top w:val="nil"/>
                              <w:left w:val="nil"/>
                              <w:bottom w:val="nil"/>
                              <w:right w:val="nil"/>
                            </w:tcBorders>
                          </w:tcPr>
                          <w:p w14:paraId="17A264F7" w14:textId="77777777" w:rsidR="009B5970" w:rsidRPr="005B4C3E" w:rsidRDefault="009B5970"/>
                        </w:tc>
                      </w:tr>
                      <w:tr w:rsidR="009B5970" w:rsidRPr="005B4C3E" w14:paraId="17A26506"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353096CC"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FE" w14:textId="404BC0CF"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9B5970" w:rsidRPr="005B4C3E" w:rsidRDefault="009B5970"/>
                        </w:tc>
                      </w:tr>
                      <w:tr w:rsidR="009B5970" w:rsidRPr="005B4C3E" w14:paraId="17A2650A" w14:textId="77777777" w:rsidTr="009B5970">
                        <w:trPr>
                          <w:trHeight w:hRule="exact" w:val="50"/>
                        </w:trPr>
                        <w:tc>
                          <w:tcPr>
                            <w:tcW w:w="839" w:type="dxa"/>
                            <w:gridSpan w:val="3"/>
                            <w:tcBorders>
                              <w:top w:val="nil"/>
                              <w:left w:val="nil"/>
                              <w:bottom w:val="nil"/>
                              <w:right w:val="nil"/>
                            </w:tcBorders>
                          </w:tcPr>
                          <w:p w14:paraId="17A26507" w14:textId="77777777" w:rsidR="009B5970" w:rsidRPr="005B4C3E" w:rsidRDefault="009B5970"/>
                        </w:tc>
                        <w:tc>
                          <w:tcPr>
                            <w:tcW w:w="280" w:type="dxa"/>
                            <w:tcBorders>
                              <w:top w:val="nil"/>
                              <w:left w:val="nil"/>
                              <w:bottom w:val="nil"/>
                              <w:right w:val="nil"/>
                            </w:tcBorders>
                          </w:tcPr>
                          <w:p w14:paraId="76A04DC0" w14:textId="77777777" w:rsidR="009B5970" w:rsidRPr="005B4C3E" w:rsidRDefault="009B5970"/>
                        </w:tc>
                        <w:tc>
                          <w:tcPr>
                            <w:tcW w:w="1677" w:type="dxa"/>
                            <w:gridSpan w:val="6"/>
                            <w:tcBorders>
                              <w:top w:val="nil"/>
                              <w:left w:val="nil"/>
                              <w:bottom w:val="nil"/>
                              <w:right w:val="nil"/>
                            </w:tcBorders>
                          </w:tcPr>
                          <w:p w14:paraId="17A26508" w14:textId="2415E288" w:rsidR="009B5970" w:rsidRPr="005B4C3E" w:rsidRDefault="009B5970"/>
                        </w:tc>
                        <w:tc>
                          <w:tcPr>
                            <w:tcW w:w="1116" w:type="dxa"/>
                            <w:gridSpan w:val="4"/>
                            <w:tcBorders>
                              <w:top w:val="nil"/>
                              <w:left w:val="nil"/>
                              <w:bottom w:val="nil"/>
                              <w:right w:val="nil"/>
                            </w:tcBorders>
                          </w:tcPr>
                          <w:p w14:paraId="17A26509" w14:textId="77777777" w:rsidR="009B5970" w:rsidRPr="005B4C3E" w:rsidRDefault="009B5970"/>
                        </w:tc>
                      </w:tr>
                      <w:tr w:rsidR="009B5970" w:rsidRPr="005B4C3E" w14:paraId="17A26518"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A26A16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0" w14:textId="7ED3B07D"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9B5970" w:rsidRPr="005B4C3E" w:rsidRDefault="009B5970"/>
                        </w:tc>
                      </w:tr>
                      <w:tr w:rsidR="009B5970" w:rsidRPr="005B4C3E" w14:paraId="17A2651C" w14:textId="77777777" w:rsidTr="009B5970">
                        <w:trPr>
                          <w:trHeight w:hRule="exact" w:val="50"/>
                        </w:trPr>
                        <w:tc>
                          <w:tcPr>
                            <w:tcW w:w="839" w:type="dxa"/>
                            <w:gridSpan w:val="3"/>
                            <w:tcBorders>
                              <w:top w:val="nil"/>
                              <w:left w:val="nil"/>
                              <w:bottom w:val="nil"/>
                              <w:right w:val="nil"/>
                            </w:tcBorders>
                          </w:tcPr>
                          <w:p w14:paraId="17A26519" w14:textId="77777777" w:rsidR="009B5970" w:rsidRPr="005B4C3E" w:rsidRDefault="009B5970"/>
                        </w:tc>
                        <w:tc>
                          <w:tcPr>
                            <w:tcW w:w="280" w:type="dxa"/>
                            <w:tcBorders>
                              <w:top w:val="nil"/>
                              <w:left w:val="nil"/>
                              <w:bottom w:val="nil"/>
                              <w:right w:val="nil"/>
                            </w:tcBorders>
                          </w:tcPr>
                          <w:p w14:paraId="70A1D2E2" w14:textId="77777777" w:rsidR="009B5970" w:rsidRPr="005B4C3E" w:rsidRDefault="009B5970"/>
                        </w:tc>
                        <w:tc>
                          <w:tcPr>
                            <w:tcW w:w="1677" w:type="dxa"/>
                            <w:gridSpan w:val="6"/>
                            <w:tcBorders>
                              <w:top w:val="nil"/>
                              <w:left w:val="nil"/>
                              <w:bottom w:val="nil"/>
                              <w:right w:val="nil"/>
                            </w:tcBorders>
                          </w:tcPr>
                          <w:p w14:paraId="17A2651A" w14:textId="570B895F" w:rsidR="009B5970" w:rsidRPr="005B4C3E" w:rsidRDefault="009B5970"/>
                        </w:tc>
                        <w:tc>
                          <w:tcPr>
                            <w:tcW w:w="1116" w:type="dxa"/>
                            <w:gridSpan w:val="4"/>
                            <w:tcBorders>
                              <w:top w:val="nil"/>
                              <w:left w:val="nil"/>
                              <w:bottom w:val="nil"/>
                              <w:right w:val="nil"/>
                            </w:tcBorders>
                          </w:tcPr>
                          <w:p w14:paraId="17A2651B" w14:textId="77777777" w:rsidR="009B5970" w:rsidRPr="005B4C3E" w:rsidRDefault="009B5970"/>
                        </w:tc>
                      </w:tr>
                      <w:tr w:rsidR="009B5970" w:rsidRPr="005B4C3E" w14:paraId="17A2652A"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00EC7AF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22" w14:textId="0B240BFC"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9B5970" w:rsidRPr="005B4C3E" w:rsidRDefault="009B5970"/>
                        </w:tc>
                      </w:tr>
                    </w:tbl>
                    <w:p w14:paraId="17A2652B"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9DA8548"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51196F"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51196F" w:rsidRPr="005B4C3E" w:rsidRDefault="0051196F"/>
                              </w:tc>
                            </w:tr>
                            <w:tr w:rsidR="0051196F" w:rsidRPr="005B4C3E" w14:paraId="17A26544" w14:textId="77777777">
                              <w:trPr>
                                <w:trHeight w:hRule="exact" w:val="50"/>
                              </w:trPr>
                              <w:tc>
                                <w:tcPr>
                                  <w:tcW w:w="839" w:type="dxa"/>
                                  <w:gridSpan w:val="3"/>
                                  <w:tcBorders>
                                    <w:top w:val="nil"/>
                                    <w:left w:val="nil"/>
                                    <w:bottom w:val="nil"/>
                                    <w:right w:val="nil"/>
                                  </w:tcBorders>
                                </w:tcPr>
                                <w:p w14:paraId="17A26541" w14:textId="77777777" w:rsidR="0051196F" w:rsidRPr="005B4C3E" w:rsidRDefault="0051196F"/>
                              </w:tc>
                              <w:tc>
                                <w:tcPr>
                                  <w:tcW w:w="1677" w:type="dxa"/>
                                  <w:gridSpan w:val="6"/>
                                  <w:tcBorders>
                                    <w:top w:val="nil"/>
                                    <w:left w:val="nil"/>
                                    <w:bottom w:val="nil"/>
                                    <w:right w:val="nil"/>
                                  </w:tcBorders>
                                </w:tcPr>
                                <w:p w14:paraId="17A26542" w14:textId="77777777" w:rsidR="0051196F" w:rsidRPr="005B4C3E" w:rsidRDefault="0051196F"/>
                              </w:tc>
                              <w:tc>
                                <w:tcPr>
                                  <w:tcW w:w="3069" w:type="dxa"/>
                                  <w:gridSpan w:val="11"/>
                                  <w:tcBorders>
                                    <w:top w:val="nil"/>
                                    <w:left w:val="nil"/>
                                    <w:bottom w:val="nil"/>
                                    <w:right w:val="nil"/>
                                  </w:tcBorders>
                                </w:tcPr>
                                <w:p w14:paraId="17A26543" w14:textId="77777777" w:rsidR="0051196F" w:rsidRPr="005B4C3E" w:rsidRDefault="0051196F"/>
                              </w:tc>
                            </w:tr>
                            <w:tr w:rsidR="0051196F"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51196F" w:rsidRPr="005B4C3E" w:rsidRDefault="0051196F"/>
                              </w:tc>
                            </w:tr>
                            <w:tr w:rsidR="0051196F" w:rsidRPr="005B4C3E" w14:paraId="17A2655D" w14:textId="77777777">
                              <w:trPr>
                                <w:trHeight w:hRule="exact" w:val="50"/>
                              </w:trPr>
                              <w:tc>
                                <w:tcPr>
                                  <w:tcW w:w="839" w:type="dxa"/>
                                  <w:gridSpan w:val="3"/>
                                  <w:tcBorders>
                                    <w:top w:val="nil"/>
                                    <w:left w:val="nil"/>
                                    <w:bottom w:val="nil"/>
                                    <w:right w:val="nil"/>
                                  </w:tcBorders>
                                </w:tcPr>
                                <w:p w14:paraId="17A2655A" w14:textId="77777777" w:rsidR="0051196F" w:rsidRPr="005B4C3E" w:rsidRDefault="0051196F"/>
                              </w:tc>
                              <w:tc>
                                <w:tcPr>
                                  <w:tcW w:w="1677" w:type="dxa"/>
                                  <w:gridSpan w:val="6"/>
                                  <w:tcBorders>
                                    <w:top w:val="nil"/>
                                    <w:left w:val="nil"/>
                                    <w:bottom w:val="nil"/>
                                    <w:right w:val="nil"/>
                                  </w:tcBorders>
                                </w:tcPr>
                                <w:p w14:paraId="17A2655B" w14:textId="77777777" w:rsidR="0051196F" w:rsidRPr="005B4C3E" w:rsidRDefault="0051196F"/>
                              </w:tc>
                              <w:tc>
                                <w:tcPr>
                                  <w:tcW w:w="3069" w:type="dxa"/>
                                  <w:gridSpan w:val="11"/>
                                  <w:tcBorders>
                                    <w:top w:val="nil"/>
                                    <w:left w:val="nil"/>
                                    <w:bottom w:val="nil"/>
                                    <w:right w:val="nil"/>
                                  </w:tcBorders>
                                </w:tcPr>
                                <w:p w14:paraId="17A2655C" w14:textId="77777777" w:rsidR="0051196F" w:rsidRPr="005B4C3E" w:rsidRDefault="0051196F"/>
                              </w:tc>
                            </w:tr>
                            <w:tr w:rsidR="0051196F"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51196F" w:rsidRPr="005B4C3E" w:rsidRDefault="0051196F"/>
                              </w:tc>
                            </w:tr>
                            <w:tr w:rsidR="0051196F" w:rsidRPr="005B4C3E" w14:paraId="17A26576" w14:textId="77777777">
                              <w:trPr>
                                <w:trHeight w:hRule="exact" w:val="50"/>
                              </w:trPr>
                              <w:tc>
                                <w:tcPr>
                                  <w:tcW w:w="839" w:type="dxa"/>
                                  <w:gridSpan w:val="3"/>
                                  <w:tcBorders>
                                    <w:top w:val="nil"/>
                                    <w:left w:val="nil"/>
                                    <w:bottom w:val="nil"/>
                                    <w:right w:val="nil"/>
                                  </w:tcBorders>
                                </w:tcPr>
                                <w:p w14:paraId="17A26573" w14:textId="77777777" w:rsidR="0051196F" w:rsidRPr="005B4C3E" w:rsidRDefault="0051196F"/>
                              </w:tc>
                              <w:tc>
                                <w:tcPr>
                                  <w:tcW w:w="1677" w:type="dxa"/>
                                  <w:gridSpan w:val="6"/>
                                  <w:tcBorders>
                                    <w:top w:val="nil"/>
                                    <w:left w:val="nil"/>
                                    <w:bottom w:val="nil"/>
                                    <w:right w:val="nil"/>
                                  </w:tcBorders>
                                </w:tcPr>
                                <w:p w14:paraId="17A26574" w14:textId="77777777" w:rsidR="0051196F" w:rsidRPr="005B4C3E" w:rsidRDefault="0051196F"/>
                              </w:tc>
                              <w:tc>
                                <w:tcPr>
                                  <w:tcW w:w="3069" w:type="dxa"/>
                                  <w:gridSpan w:val="11"/>
                                  <w:tcBorders>
                                    <w:top w:val="nil"/>
                                    <w:left w:val="nil"/>
                                    <w:bottom w:val="nil"/>
                                    <w:right w:val="nil"/>
                                  </w:tcBorders>
                                </w:tcPr>
                                <w:p w14:paraId="17A26575" w14:textId="77777777" w:rsidR="0051196F" w:rsidRPr="005B4C3E" w:rsidRDefault="0051196F"/>
                              </w:tc>
                            </w:tr>
                            <w:tr w:rsidR="0051196F"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51196F" w:rsidRPr="005B4C3E" w:rsidRDefault="0051196F"/>
                              </w:tc>
                            </w:tr>
                            <w:tr w:rsidR="0051196F" w:rsidRPr="005B4C3E" w14:paraId="17A2658F" w14:textId="77777777">
                              <w:trPr>
                                <w:trHeight w:hRule="exact" w:val="50"/>
                              </w:trPr>
                              <w:tc>
                                <w:tcPr>
                                  <w:tcW w:w="839" w:type="dxa"/>
                                  <w:gridSpan w:val="3"/>
                                  <w:tcBorders>
                                    <w:top w:val="nil"/>
                                    <w:left w:val="nil"/>
                                    <w:bottom w:val="nil"/>
                                    <w:right w:val="nil"/>
                                  </w:tcBorders>
                                </w:tcPr>
                                <w:p w14:paraId="17A2658C" w14:textId="77777777" w:rsidR="0051196F" w:rsidRPr="005B4C3E" w:rsidRDefault="0051196F"/>
                              </w:tc>
                              <w:tc>
                                <w:tcPr>
                                  <w:tcW w:w="1677" w:type="dxa"/>
                                  <w:gridSpan w:val="6"/>
                                  <w:tcBorders>
                                    <w:top w:val="nil"/>
                                    <w:left w:val="nil"/>
                                    <w:bottom w:val="nil"/>
                                    <w:right w:val="nil"/>
                                  </w:tcBorders>
                                </w:tcPr>
                                <w:p w14:paraId="17A2658D" w14:textId="77777777" w:rsidR="0051196F" w:rsidRPr="005B4C3E" w:rsidRDefault="0051196F"/>
                              </w:tc>
                              <w:tc>
                                <w:tcPr>
                                  <w:tcW w:w="3069" w:type="dxa"/>
                                  <w:gridSpan w:val="11"/>
                                  <w:tcBorders>
                                    <w:top w:val="nil"/>
                                    <w:left w:val="nil"/>
                                    <w:bottom w:val="nil"/>
                                    <w:right w:val="nil"/>
                                  </w:tcBorders>
                                </w:tcPr>
                                <w:p w14:paraId="17A2658E" w14:textId="77777777" w:rsidR="0051196F" w:rsidRPr="005B4C3E" w:rsidRDefault="0051196F"/>
                              </w:tc>
                            </w:tr>
                            <w:tr w:rsidR="0051196F"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51196F" w:rsidRPr="005B4C3E" w:rsidRDefault="0051196F"/>
                              </w:tc>
                            </w:tr>
                          </w:tbl>
                          <w:p w14:paraId="17A265A5"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51196F"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51196F" w:rsidRPr="005B4C3E" w:rsidRDefault="0051196F"/>
                        </w:tc>
                      </w:tr>
                      <w:tr w:rsidR="0051196F" w:rsidRPr="005B4C3E" w14:paraId="17A26544" w14:textId="77777777">
                        <w:trPr>
                          <w:trHeight w:hRule="exact" w:val="50"/>
                        </w:trPr>
                        <w:tc>
                          <w:tcPr>
                            <w:tcW w:w="839" w:type="dxa"/>
                            <w:gridSpan w:val="3"/>
                            <w:tcBorders>
                              <w:top w:val="nil"/>
                              <w:left w:val="nil"/>
                              <w:bottom w:val="nil"/>
                              <w:right w:val="nil"/>
                            </w:tcBorders>
                          </w:tcPr>
                          <w:p w14:paraId="17A26541" w14:textId="77777777" w:rsidR="0051196F" w:rsidRPr="005B4C3E" w:rsidRDefault="0051196F"/>
                        </w:tc>
                        <w:tc>
                          <w:tcPr>
                            <w:tcW w:w="1677" w:type="dxa"/>
                            <w:gridSpan w:val="6"/>
                            <w:tcBorders>
                              <w:top w:val="nil"/>
                              <w:left w:val="nil"/>
                              <w:bottom w:val="nil"/>
                              <w:right w:val="nil"/>
                            </w:tcBorders>
                          </w:tcPr>
                          <w:p w14:paraId="17A26542" w14:textId="77777777" w:rsidR="0051196F" w:rsidRPr="005B4C3E" w:rsidRDefault="0051196F"/>
                        </w:tc>
                        <w:tc>
                          <w:tcPr>
                            <w:tcW w:w="3069" w:type="dxa"/>
                            <w:gridSpan w:val="11"/>
                            <w:tcBorders>
                              <w:top w:val="nil"/>
                              <w:left w:val="nil"/>
                              <w:bottom w:val="nil"/>
                              <w:right w:val="nil"/>
                            </w:tcBorders>
                          </w:tcPr>
                          <w:p w14:paraId="17A26543" w14:textId="77777777" w:rsidR="0051196F" w:rsidRPr="005B4C3E" w:rsidRDefault="0051196F"/>
                        </w:tc>
                      </w:tr>
                      <w:tr w:rsidR="0051196F"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51196F" w:rsidRPr="005B4C3E" w:rsidRDefault="0051196F"/>
                        </w:tc>
                      </w:tr>
                      <w:tr w:rsidR="0051196F" w:rsidRPr="005B4C3E" w14:paraId="17A2655D" w14:textId="77777777">
                        <w:trPr>
                          <w:trHeight w:hRule="exact" w:val="50"/>
                        </w:trPr>
                        <w:tc>
                          <w:tcPr>
                            <w:tcW w:w="839" w:type="dxa"/>
                            <w:gridSpan w:val="3"/>
                            <w:tcBorders>
                              <w:top w:val="nil"/>
                              <w:left w:val="nil"/>
                              <w:bottom w:val="nil"/>
                              <w:right w:val="nil"/>
                            </w:tcBorders>
                          </w:tcPr>
                          <w:p w14:paraId="17A2655A" w14:textId="77777777" w:rsidR="0051196F" w:rsidRPr="005B4C3E" w:rsidRDefault="0051196F"/>
                        </w:tc>
                        <w:tc>
                          <w:tcPr>
                            <w:tcW w:w="1677" w:type="dxa"/>
                            <w:gridSpan w:val="6"/>
                            <w:tcBorders>
                              <w:top w:val="nil"/>
                              <w:left w:val="nil"/>
                              <w:bottom w:val="nil"/>
                              <w:right w:val="nil"/>
                            </w:tcBorders>
                          </w:tcPr>
                          <w:p w14:paraId="17A2655B" w14:textId="77777777" w:rsidR="0051196F" w:rsidRPr="005B4C3E" w:rsidRDefault="0051196F"/>
                        </w:tc>
                        <w:tc>
                          <w:tcPr>
                            <w:tcW w:w="3069" w:type="dxa"/>
                            <w:gridSpan w:val="11"/>
                            <w:tcBorders>
                              <w:top w:val="nil"/>
                              <w:left w:val="nil"/>
                              <w:bottom w:val="nil"/>
                              <w:right w:val="nil"/>
                            </w:tcBorders>
                          </w:tcPr>
                          <w:p w14:paraId="17A2655C" w14:textId="77777777" w:rsidR="0051196F" w:rsidRPr="005B4C3E" w:rsidRDefault="0051196F"/>
                        </w:tc>
                      </w:tr>
                      <w:tr w:rsidR="0051196F"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51196F" w:rsidRPr="005B4C3E" w:rsidRDefault="0051196F"/>
                        </w:tc>
                      </w:tr>
                      <w:tr w:rsidR="0051196F" w:rsidRPr="005B4C3E" w14:paraId="17A26576" w14:textId="77777777">
                        <w:trPr>
                          <w:trHeight w:hRule="exact" w:val="50"/>
                        </w:trPr>
                        <w:tc>
                          <w:tcPr>
                            <w:tcW w:w="839" w:type="dxa"/>
                            <w:gridSpan w:val="3"/>
                            <w:tcBorders>
                              <w:top w:val="nil"/>
                              <w:left w:val="nil"/>
                              <w:bottom w:val="nil"/>
                              <w:right w:val="nil"/>
                            </w:tcBorders>
                          </w:tcPr>
                          <w:p w14:paraId="17A26573" w14:textId="77777777" w:rsidR="0051196F" w:rsidRPr="005B4C3E" w:rsidRDefault="0051196F"/>
                        </w:tc>
                        <w:tc>
                          <w:tcPr>
                            <w:tcW w:w="1677" w:type="dxa"/>
                            <w:gridSpan w:val="6"/>
                            <w:tcBorders>
                              <w:top w:val="nil"/>
                              <w:left w:val="nil"/>
                              <w:bottom w:val="nil"/>
                              <w:right w:val="nil"/>
                            </w:tcBorders>
                          </w:tcPr>
                          <w:p w14:paraId="17A26574" w14:textId="77777777" w:rsidR="0051196F" w:rsidRPr="005B4C3E" w:rsidRDefault="0051196F"/>
                        </w:tc>
                        <w:tc>
                          <w:tcPr>
                            <w:tcW w:w="3069" w:type="dxa"/>
                            <w:gridSpan w:val="11"/>
                            <w:tcBorders>
                              <w:top w:val="nil"/>
                              <w:left w:val="nil"/>
                              <w:bottom w:val="nil"/>
                              <w:right w:val="nil"/>
                            </w:tcBorders>
                          </w:tcPr>
                          <w:p w14:paraId="17A26575" w14:textId="77777777" w:rsidR="0051196F" w:rsidRPr="005B4C3E" w:rsidRDefault="0051196F"/>
                        </w:tc>
                      </w:tr>
                      <w:tr w:rsidR="0051196F"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51196F" w:rsidRPr="005B4C3E" w:rsidRDefault="0051196F"/>
                        </w:tc>
                      </w:tr>
                      <w:tr w:rsidR="0051196F" w:rsidRPr="005B4C3E" w14:paraId="17A2658F" w14:textId="77777777">
                        <w:trPr>
                          <w:trHeight w:hRule="exact" w:val="50"/>
                        </w:trPr>
                        <w:tc>
                          <w:tcPr>
                            <w:tcW w:w="839" w:type="dxa"/>
                            <w:gridSpan w:val="3"/>
                            <w:tcBorders>
                              <w:top w:val="nil"/>
                              <w:left w:val="nil"/>
                              <w:bottom w:val="nil"/>
                              <w:right w:val="nil"/>
                            </w:tcBorders>
                          </w:tcPr>
                          <w:p w14:paraId="17A2658C" w14:textId="77777777" w:rsidR="0051196F" w:rsidRPr="005B4C3E" w:rsidRDefault="0051196F"/>
                        </w:tc>
                        <w:tc>
                          <w:tcPr>
                            <w:tcW w:w="1677" w:type="dxa"/>
                            <w:gridSpan w:val="6"/>
                            <w:tcBorders>
                              <w:top w:val="nil"/>
                              <w:left w:val="nil"/>
                              <w:bottom w:val="nil"/>
                              <w:right w:val="nil"/>
                            </w:tcBorders>
                          </w:tcPr>
                          <w:p w14:paraId="17A2658D" w14:textId="77777777" w:rsidR="0051196F" w:rsidRPr="005B4C3E" w:rsidRDefault="0051196F"/>
                        </w:tc>
                        <w:tc>
                          <w:tcPr>
                            <w:tcW w:w="3069" w:type="dxa"/>
                            <w:gridSpan w:val="11"/>
                            <w:tcBorders>
                              <w:top w:val="nil"/>
                              <w:left w:val="nil"/>
                              <w:bottom w:val="nil"/>
                              <w:right w:val="nil"/>
                            </w:tcBorders>
                          </w:tcPr>
                          <w:p w14:paraId="17A2658E" w14:textId="77777777" w:rsidR="0051196F" w:rsidRPr="005B4C3E" w:rsidRDefault="0051196F"/>
                        </w:tc>
                      </w:tr>
                      <w:tr w:rsidR="0051196F"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51196F" w:rsidRPr="005B4C3E" w:rsidRDefault="0051196F"/>
                        </w:tc>
                      </w:tr>
                    </w:tbl>
                    <w:p w14:paraId="17A265A5"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6757B0B"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9BEAD21"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1685097"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53D6191">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51196F" w:rsidRDefault="0051196F">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14:paraId="17A265A6" w14:textId="77777777" w:rsidR="0051196F" w:rsidRDefault="0051196F">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lastRenderedPageBreak/>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51196F" w:rsidRDefault="0051196F">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51196F" w:rsidRDefault="0051196F">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D83365F">
                <wp:extent cx="9601200" cy="180975"/>
                <wp:effectExtent l="0" t="0" r="0" b="9525"/>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80975"/>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51196F" w:rsidRDefault="0051196F">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17A26441" id="Group 110" o:spid="_x0000_s1042" alt="Step 3. Report Income for ALL Household Members (Skip this step if you answered ‘Yes’ to STEP 2)" style="width:756pt;height:14.25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14:paraId="17A265A8" w14:textId="77777777" w:rsidR="0051196F" w:rsidRDefault="0051196F">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51196F" w:rsidRDefault="0051196F">
                              <w:pPr>
                                <w:pStyle w:val="BodyText"/>
                                <w:kinsoku w:val="0"/>
                                <w:overflowPunct w:val="0"/>
                                <w:spacing w:before="0"/>
                                <w:ind w:left="0"/>
                                <w:rPr>
                                  <w:sz w:val="12"/>
                                  <w:szCs w:val="12"/>
                                </w:rPr>
                              </w:pPr>
                            </w:p>
                            <w:p w14:paraId="17A265AA" w14:textId="77777777" w:rsidR="0051196F" w:rsidRDefault="0051196F">
                              <w:pPr>
                                <w:pStyle w:val="BodyText"/>
                                <w:kinsoku w:val="0"/>
                                <w:overflowPunct w:val="0"/>
                                <w:spacing w:before="0"/>
                                <w:ind w:left="0"/>
                                <w:rPr>
                                  <w:sz w:val="12"/>
                                  <w:szCs w:val="12"/>
                                </w:rPr>
                              </w:pPr>
                            </w:p>
                            <w:p w14:paraId="17A265AB" w14:textId="77777777" w:rsidR="0051196F" w:rsidRDefault="0051196F">
                              <w:pPr>
                                <w:pStyle w:val="BodyText"/>
                                <w:kinsoku w:val="0"/>
                                <w:overflowPunct w:val="0"/>
                                <w:spacing w:before="0"/>
                                <w:ind w:left="0"/>
                                <w:rPr>
                                  <w:sz w:val="12"/>
                                  <w:szCs w:val="12"/>
                                </w:rPr>
                              </w:pPr>
                            </w:p>
                            <w:p w14:paraId="17A265AC" w14:textId="77777777" w:rsidR="0051196F" w:rsidRDefault="0051196F">
                              <w:pPr>
                                <w:pStyle w:val="BodyText"/>
                                <w:kinsoku w:val="0"/>
                                <w:overflowPunct w:val="0"/>
                                <w:spacing w:before="0"/>
                                <w:ind w:left="0"/>
                                <w:rPr>
                                  <w:sz w:val="12"/>
                                  <w:szCs w:val="12"/>
                                </w:rPr>
                              </w:pPr>
                            </w:p>
                            <w:p w14:paraId="17A265AD" w14:textId="77777777" w:rsidR="0051196F" w:rsidRDefault="0051196F">
                              <w:pPr>
                                <w:pStyle w:val="BodyText"/>
                                <w:kinsoku w:val="0"/>
                                <w:overflowPunct w:val="0"/>
                                <w:spacing w:before="0"/>
                                <w:ind w:left="0"/>
                                <w:rPr>
                                  <w:sz w:val="12"/>
                                  <w:szCs w:val="12"/>
                                </w:rPr>
                              </w:pPr>
                            </w:p>
                            <w:p w14:paraId="17A265AE" w14:textId="77777777" w:rsidR="0051196F" w:rsidRDefault="0051196F">
                              <w:pPr>
                                <w:pStyle w:val="BodyText"/>
                                <w:kinsoku w:val="0"/>
                                <w:overflowPunct w:val="0"/>
                                <w:spacing w:before="10"/>
                                <w:ind w:left="0"/>
                                <w:rPr>
                                  <w:sz w:val="15"/>
                                  <w:szCs w:val="15"/>
                                </w:rPr>
                              </w:pPr>
                            </w:p>
                            <w:p w14:paraId="17A265AF" w14:textId="77777777" w:rsidR="0051196F" w:rsidRDefault="0051196F">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51196F" w:rsidRDefault="0051196F">
                              <w:pPr>
                                <w:pStyle w:val="BodyText"/>
                                <w:kinsoku w:val="0"/>
                                <w:overflowPunct w:val="0"/>
                                <w:spacing w:before="8"/>
                                <w:ind w:left="0"/>
                                <w:rPr>
                                  <w:sz w:val="12"/>
                                  <w:szCs w:val="12"/>
                                </w:rPr>
                              </w:pPr>
                            </w:p>
                            <w:p w14:paraId="17A265B1" w14:textId="77777777" w:rsidR="0051196F" w:rsidRDefault="0051196F">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51196F" w:rsidRDefault="0051196F">
                              <w:pPr>
                                <w:pStyle w:val="BodyText"/>
                                <w:kinsoku w:val="0"/>
                                <w:overflowPunct w:val="0"/>
                                <w:spacing w:before="8"/>
                                <w:ind w:left="0"/>
                                <w:rPr>
                                  <w:sz w:val="12"/>
                                  <w:szCs w:val="12"/>
                                </w:rPr>
                              </w:pPr>
                            </w:p>
                            <w:p w14:paraId="17A265B3" w14:textId="77777777" w:rsidR="0051196F" w:rsidRDefault="0051196F">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51196F" w:rsidRDefault="0051196F">
                              <w:pPr>
                                <w:pStyle w:val="BodyText"/>
                                <w:kinsoku w:val="0"/>
                                <w:overflowPunct w:val="0"/>
                                <w:spacing w:before="8"/>
                                <w:ind w:left="0"/>
                                <w:rPr>
                                  <w:sz w:val="12"/>
                                  <w:szCs w:val="12"/>
                                </w:rPr>
                              </w:pPr>
                            </w:p>
                            <w:p w14:paraId="17A265B5" w14:textId="77777777" w:rsidR="0051196F" w:rsidRDefault="0051196F">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17A265A9" w14:textId="77777777" w:rsidR="0051196F" w:rsidRDefault="0051196F">
                        <w:pPr>
                          <w:pStyle w:val="BodyText"/>
                          <w:kinsoku w:val="0"/>
                          <w:overflowPunct w:val="0"/>
                          <w:spacing w:before="0"/>
                          <w:ind w:left="0"/>
                          <w:rPr>
                            <w:sz w:val="12"/>
                            <w:szCs w:val="12"/>
                          </w:rPr>
                        </w:pPr>
                      </w:p>
                      <w:p w14:paraId="17A265AA" w14:textId="77777777" w:rsidR="0051196F" w:rsidRDefault="0051196F">
                        <w:pPr>
                          <w:pStyle w:val="BodyText"/>
                          <w:kinsoku w:val="0"/>
                          <w:overflowPunct w:val="0"/>
                          <w:spacing w:before="0"/>
                          <w:ind w:left="0"/>
                          <w:rPr>
                            <w:sz w:val="12"/>
                            <w:szCs w:val="12"/>
                          </w:rPr>
                        </w:pPr>
                      </w:p>
                      <w:p w14:paraId="17A265AB" w14:textId="77777777" w:rsidR="0051196F" w:rsidRDefault="0051196F">
                        <w:pPr>
                          <w:pStyle w:val="BodyText"/>
                          <w:kinsoku w:val="0"/>
                          <w:overflowPunct w:val="0"/>
                          <w:spacing w:before="0"/>
                          <w:ind w:left="0"/>
                          <w:rPr>
                            <w:sz w:val="12"/>
                            <w:szCs w:val="12"/>
                          </w:rPr>
                        </w:pPr>
                      </w:p>
                      <w:p w14:paraId="17A265AC" w14:textId="77777777" w:rsidR="0051196F" w:rsidRDefault="0051196F">
                        <w:pPr>
                          <w:pStyle w:val="BodyText"/>
                          <w:kinsoku w:val="0"/>
                          <w:overflowPunct w:val="0"/>
                          <w:spacing w:before="0"/>
                          <w:ind w:left="0"/>
                          <w:rPr>
                            <w:sz w:val="12"/>
                            <w:szCs w:val="12"/>
                          </w:rPr>
                        </w:pPr>
                      </w:p>
                      <w:p w14:paraId="17A265AD" w14:textId="77777777" w:rsidR="0051196F" w:rsidRDefault="0051196F">
                        <w:pPr>
                          <w:pStyle w:val="BodyText"/>
                          <w:kinsoku w:val="0"/>
                          <w:overflowPunct w:val="0"/>
                          <w:spacing w:before="0"/>
                          <w:ind w:left="0"/>
                          <w:rPr>
                            <w:sz w:val="12"/>
                            <w:szCs w:val="12"/>
                          </w:rPr>
                        </w:pPr>
                      </w:p>
                      <w:p w14:paraId="17A265AE" w14:textId="77777777" w:rsidR="0051196F" w:rsidRDefault="0051196F">
                        <w:pPr>
                          <w:pStyle w:val="BodyText"/>
                          <w:kinsoku w:val="0"/>
                          <w:overflowPunct w:val="0"/>
                          <w:spacing w:before="10"/>
                          <w:ind w:left="0"/>
                          <w:rPr>
                            <w:sz w:val="15"/>
                            <w:szCs w:val="15"/>
                          </w:rPr>
                        </w:pPr>
                      </w:p>
                      <w:p w14:paraId="17A265AF" w14:textId="77777777" w:rsidR="0051196F" w:rsidRDefault="0051196F">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51196F" w:rsidRDefault="0051196F">
                        <w:pPr>
                          <w:pStyle w:val="BodyText"/>
                          <w:kinsoku w:val="0"/>
                          <w:overflowPunct w:val="0"/>
                          <w:spacing w:before="8"/>
                          <w:ind w:left="0"/>
                          <w:rPr>
                            <w:sz w:val="12"/>
                            <w:szCs w:val="12"/>
                          </w:rPr>
                        </w:pPr>
                      </w:p>
                      <w:p w14:paraId="17A265B1" w14:textId="77777777" w:rsidR="0051196F" w:rsidRDefault="0051196F">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51196F" w:rsidRDefault="0051196F">
                        <w:pPr>
                          <w:pStyle w:val="BodyText"/>
                          <w:kinsoku w:val="0"/>
                          <w:overflowPunct w:val="0"/>
                          <w:spacing w:before="8"/>
                          <w:ind w:left="0"/>
                          <w:rPr>
                            <w:sz w:val="12"/>
                            <w:szCs w:val="12"/>
                          </w:rPr>
                        </w:pPr>
                      </w:p>
                      <w:p w14:paraId="17A265B3" w14:textId="77777777" w:rsidR="0051196F" w:rsidRDefault="0051196F">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51196F" w:rsidRDefault="0051196F">
                        <w:pPr>
                          <w:pStyle w:val="BodyText"/>
                          <w:kinsoku w:val="0"/>
                          <w:overflowPunct w:val="0"/>
                          <w:spacing w:before="8"/>
                          <w:ind w:left="0"/>
                          <w:rPr>
                            <w:sz w:val="12"/>
                            <w:szCs w:val="12"/>
                          </w:rPr>
                        </w:pPr>
                      </w:p>
                      <w:p w14:paraId="17A265B5" w14:textId="77777777" w:rsidR="0051196F" w:rsidRDefault="0051196F">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87D221"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w:lastRenderedPageBreak/>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C25A99"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8A2C73"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B79983"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55EF87"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51196F" w:rsidRPr="005B4C3E" w:rsidRDefault="0051196F">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51196F" w:rsidRPr="005B4C3E" w:rsidRDefault="0051196F">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51196F" w:rsidRPr="005B4C3E" w:rsidRDefault="0051196F">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51196F"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51196F" w:rsidRPr="005B4C3E" w:rsidRDefault="0051196F"/>
                              </w:tc>
                            </w:tr>
                          </w:tbl>
                          <w:p w14:paraId="17A265BD"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51196F" w:rsidRPr="005B4C3E" w:rsidRDefault="0051196F">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51196F" w:rsidRPr="005B4C3E" w:rsidRDefault="0051196F">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51196F" w:rsidRPr="005B4C3E" w:rsidRDefault="0051196F">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51196F"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51196F" w:rsidRPr="005B4C3E" w:rsidRDefault="0051196F"/>
                        </w:tc>
                      </w:tr>
                    </w:tbl>
                    <w:p w14:paraId="17A265BD"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86C329"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8CD1F1"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3F1BDF"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8977F3"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2EF6D6"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B2B935"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EC7E1C"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6D3ECF"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6770B0"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6F8AEE"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CB8252"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21E270"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4D24C1"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51196F" w:rsidRPr="005B4C3E" w:rsidRDefault="0051196F">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51196F" w:rsidRPr="005B4C3E" w:rsidRDefault="0051196F">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51196F" w:rsidRPr="005B4C3E" w:rsidRDefault="0051196F">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51196F" w:rsidRPr="005B4C3E" w:rsidRDefault="0051196F">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51196F"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51196F" w:rsidRPr="005B4C3E" w:rsidRDefault="0051196F"/>
                              </w:tc>
                            </w:tr>
                          </w:tbl>
                          <w:p w14:paraId="17A265C5"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51196F" w:rsidRPr="005B4C3E" w:rsidRDefault="0051196F">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51196F" w:rsidRPr="005B4C3E" w:rsidRDefault="0051196F">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51196F" w:rsidRPr="005B4C3E" w:rsidRDefault="0051196F">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51196F" w:rsidRPr="005B4C3E" w:rsidRDefault="0051196F">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51196F"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51196F" w:rsidRPr="005B4C3E" w:rsidRDefault="0051196F"/>
                        </w:tc>
                      </w:tr>
                    </w:tbl>
                    <w:p w14:paraId="17A265C5"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2029A1"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307591"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51196F"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51196F" w:rsidRPr="005B4C3E" w:rsidRDefault="0051196F">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51196F" w:rsidRPr="005B4C3E" w:rsidRDefault="0051196F">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51196F"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51196F" w:rsidRPr="005B4C3E" w:rsidRDefault="0051196F"/>
                              </w:tc>
                            </w:tr>
                          </w:tbl>
                          <w:p w14:paraId="17A265CC"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51196F"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51196F" w:rsidRPr="005B4C3E" w:rsidRDefault="0051196F">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51196F" w:rsidRPr="005B4C3E" w:rsidRDefault="0051196F">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51196F"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51196F" w:rsidRPr="005B4C3E" w:rsidRDefault="0051196F"/>
                        </w:tc>
                      </w:tr>
                    </w:tbl>
                    <w:p w14:paraId="17A265CC"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CDAAF6"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51196F" w:rsidRPr="005B4C3E" w:rsidRDefault="0051196F">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51196F" w:rsidRPr="005B4C3E" w:rsidRDefault="0051196F">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51196F" w:rsidRPr="005B4C3E" w:rsidRDefault="0051196F">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51196F"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51196F" w:rsidRPr="005B4C3E" w:rsidRDefault="0051196F"/>
                              </w:tc>
                            </w:tr>
                          </w:tbl>
                          <w:p w14:paraId="17A265D4"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51196F" w:rsidRPr="005B4C3E" w:rsidRDefault="0051196F">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51196F" w:rsidRPr="005B4C3E" w:rsidRDefault="0051196F">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51196F" w:rsidRPr="005B4C3E" w:rsidRDefault="0051196F">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51196F"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51196F" w:rsidRPr="005B4C3E" w:rsidRDefault="0051196F"/>
                        </w:tc>
                      </w:tr>
                    </w:tbl>
                    <w:p w14:paraId="17A265D4"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lastRenderedPageBreak/>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BBC976"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51196F" w:rsidRDefault="0051196F">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51196F" w:rsidRDefault="0051196F">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17A265D5" w14:textId="77777777" w:rsidR="0051196F" w:rsidRDefault="0051196F">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17A265D6" w14:textId="77777777" w:rsidR="0051196F" w:rsidRDefault="0051196F">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91A693"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AA54D"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51196F"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51196F" w:rsidRPr="005B4C3E" w:rsidRDefault="0051196F"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51196F" w:rsidRPr="005B4C3E" w:rsidRDefault="0051196F"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51196F" w:rsidRPr="005B4C3E" w:rsidRDefault="0051196F"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51196F"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51196F" w:rsidRPr="005B4C3E" w:rsidRDefault="0051196F"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51196F" w:rsidRPr="005B4C3E" w:rsidRDefault="0051196F"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51196F" w:rsidRPr="005B4C3E" w:rsidRDefault="0051196F"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C31D141" w14:textId="77777777" w:rsidR="0051196F" w:rsidRDefault="0051196F" w:rsidP="009E11C0">
      <w:pPr>
        <w:pStyle w:val="BodyText"/>
        <w:kinsoku w:val="0"/>
        <w:overflowPunct w:val="0"/>
        <w:spacing w:before="0" w:line="200" w:lineRule="atLeast"/>
        <w:ind w:left="0"/>
        <w:rPr>
          <w:sz w:val="20"/>
          <w:szCs w:val="20"/>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w:lastRenderedPageBreak/>
        <mc:AlternateContent>
          <mc:Choice Requires="wpg">
            <w:drawing>
              <wp:inline distT="0" distB="0" distL="0" distR="0" wp14:anchorId="17A26481" wp14:editId="1BC846F4">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55FA66C1" w:rsidR="0051196F" w:rsidRPr="0032295A" w:rsidRDefault="0051196F">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p>
                          </w:txbxContent>
                        </wps:txbx>
                        <wps:bodyPr rot="0" vert="horz" wrap="square" lIns="0" tIns="0" rIns="0" bIns="0" anchor="t" anchorCtr="0" upright="1">
                          <a:noAutofit/>
                        </wps:bodyPr>
                      </wps:wsp>
                    </wpg:wgp>
                  </a:graphicData>
                </a:graphic>
              </wp:inline>
            </w:drawing>
          </mc:Choice>
          <mc:Fallback>
            <w:pict>
              <v:group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17A265DC" w14:textId="55FA66C1" w:rsidR="0051196F" w:rsidRPr="0032295A" w:rsidRDefault="0051196F">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bookmarkStart w:id="1" w:name="_GoBack"/>
                        <w:bookmarkEnd w:id="1"/>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0BABEB9C"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303D5189">
                <wp:extent cx="3107690" cy="336550"/>
                <wp:effectExtent l="0" t="0" r="16510" b="2540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33655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7AD53D2" id="Group 498" o:spid="_x0000_s1026" style="width:244.7pt;height:26.5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75B3EEE6">
                <wp:extent cx="1419860" cy="353030"/>
                <wp:effectExtent l="0" t="0" r="27940" b="28575"/>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353030"/>
                          <a:chOff x="2" y="-74"/>
                          <a:chExt cx="2236" cy="391"/>
                        </a:xfrm>
                      </wpg:grpSpPr>
                      <wps:wsp>
                        <wps:cNvPr id="115" name="Freeform 501"/>
                        <wps:cNvSpPr>
                          <a:spLocks/>
                        </wps:cNvSpPr>
                        <wps:spPr bwMode="auto">
                          <a:xfrm>
                            <a:off x="2" y="-74"/>
                            <a:ext cx="2236" cy="391"/>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C73E335" id="Group 500" o:spid="_x0000_s1026" style="width:111.8pt;height:27.8pt;mso-position-horizontal-relative:char;mso-position-vertical-relative:line" coordorigin="2,-74" coordsize="223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">
                <v:shape id="Freeform 501" o:spid="_x0000_s1027" style="position:absolute;left:2;top:-74;width:2236;height:391;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90;2235,390;2235,0;0,0;0,390"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759C42EF">
                <wp:extent cx="497205" cy="422275"/>
                <wp:effectExtent l="0" t="0" r="17145" b="15875"/>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22275"/>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24E7D63" id="Group 502" o:spid="_x0000_s1026" style="width:39.15pt;height:33.25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37B97B06">
                <wp:extent cx="807720" cy="460375"/>
                <wp:effectExtent l="0" t="0" r="11430" b="15875"/>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460375"/>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1ED2A11" id="Group 504" o:spid="_x0000_s1026" style="width:63.6pt;height:36.25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sidR="0051196F">
        <w:rPr>
          <w:noProof/>
        </w:rPr>
        <mc:AlternateContent>
          <mc:Choice Requires="wpg">
            <w:drawing>
              <wp:inline distT="0" distB="0" distL="0" distR="0" wp14:anchorId="5D7A88E0" wp14:editId="1D6EA47C">
                <wp:extent cx="2486025" cy="523875"/>
                <wp:effectExtent l="0" t="0" r="9525" b="9525"/>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86025" cy="523875"/>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735724A" id="Group 506" o:spid="_x0000_s1026" style="width:195.75pt;height:41.25pt;flip:x;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r w:rsidR="0051196F">
        <w:t xml:space="preserve">         </w: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7EA80F07">
                <wp:extent cx="3107690" cy="318123"/>
                <wp:effectExtent l="0" t="0" r="16510" b="2540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318123"/>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CCB5BA5" id="Group 508" o:spid="_x0000_s1026" style="width:244.7pt;height:25.05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6F276304">
                <wp:extent cx="3107690" cy="310515"/>
                <wp:effectExtent l="0" t="0" r="16510" b="13335"/>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310515"/>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78F8B35" id="Group 510" o:spid="_x0000_s1026" style="width:244.7pt;height:24.45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31081986">
                <wp:extent cx="2211705" cy="217805"/>
                <wp:effectExtent l="0" t="0" r="17145" b="10795"/>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2211705" cy="217805"/>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7EC66AE" id="Group 512" o:spid="_x0000_s1026" style="width:174.15pt;height:17.15pt;flip:x y;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343DC094"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r w:rsidR="0051196F">
        <w:rPr>
          <w:color w:val="231F20"/>
        </w:rPr>
        <w:t>today’s</w:t>
      </w:r>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pPr>
    </w:p>
    <w:p w14:paraId="1C0F0519" w14:textId="77777777" w:rsidR="0051196F" w:rsidRPr="0051196F" w:rsidRDefault="0051196F" w:rsidP="0051196F">
      <w:pPr>
        <w:kinsoku w:val="0"/>
        <w:overflowPunct w:val="0"/>
        <w:spacing w:line="200" w:lineRule="atLeast"/>
        <w:ind w:left="105"/>
        <w:rPr>
          <w:rFonts w:ascii="Arial" w:hAnsi="Arial" w:cs="Arial"/>
          <w:sz w:val="20"/>
          <w:szCs w:val="20"/>
        </w:rPr>
      </w:pPr>
      <w:r w:rsidRPr="0051196F">
        <w:rPr>
          <w:rFonts w:ascii="Arial" w:hAnsi="Arial" w:cs="Arial"/>
          <w:noProof/>
          <w:sz w:val="20"/>
          <w:szCs w:val="20"/>
        </w:rPr>
        <mc:AlternateContent>
          <mc:Choice Requires="wpg">
            <w:drawing>
              <wp:inline distT="0" distB="0" distL="0" distR="0" wp14:anchorId="687DB63E" wp14:editId="551B2F67">
                <wp:extent cx="9140825" cy="209550"/>
                <wp:effectExtent l="0" t="0" r="3175" b="0"/>
                <wp:docPr id="61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09550"/>
                          <a:chOff x="0" y="0"/>
                          <a:chExt cx="14395" cy="414"/>
                        </a:xfrm>
                      </wpg:grpSpPr>
                      <wps:wsp>
                        <wps:cNvPr id="61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702CA" w14:textId="77777777" w:rsidR="0051196F" w:rsidRDefault="0051196F" w:rsidP="0051196F">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687DB63E" id="Group 514" o:spid="_x0000_s1063" alt="Instructions. Sources of Income" style="width:719.75pt;height:16.5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zcUA&#10;AADcAAAADwAAAGRycy9kb3ducmV2LnhtbESPQUvDQBSE74L/YXmCN7uplmLTbksjiF4qNEqht0f2&#10;dRPMvg3ZZxr/fbcgeBxm5htmtRl9qwbqYxPYwHSSgSKugm3YGfj6fH14BhUF2WIbmAz8UoTN+vZm&#10;hbkNZ97TUIpTCcIxRwO1SJdrHauaPMZJ6IiTdwq9R0myd9r2eE5w3+rHLJtrjw2nhRo7eqmp+i5/&#10;vAGZuS2GYvdWSlHsn9zhyMPH0Zj7u3G7BCU0yn/4r/1uDcynC7ieSUd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4AnNxQAAANwAAAAPAAAAAAAAAAAAAAAAAJgCAABkcnMv&#10;ZG93bnJldi54bWxQSwUGAAAAAAQABAD1AAAAigM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UcMA&#10;AADcAAAADwAAAGRycy9kb3ducmV2LnhtbERPTWvCQBC9F/oflin0Vjd6CBJdRZRCaanV6MXbkB2T&#10;YHY2ZKcm6a/vHgo9Pt73cj24Rt2pC7VnA9NJAoq48Lbm0sD59PoyBxUE2WLjmQyMFGC9enxYYmZ9&#10;z0e651KqGMIhQwOVSJtpHYqKHIaJb4kjd/WdQ4mwK7XtsI/hrtGzJEm1w5pjQ4UtbSsqbvm3M/DZ&#10;pwcZb+Pu6/2jP13kEH72RTDm+WnYLEAJDfIv/nO/WQPpLM6PZ+IR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0/UcMAAADcAAAADwAAAAAAAAAAAAAAAACYAgAAZHJzL2Rv&#10;d25yZXYueG1sUEsFBgAAAAAEAAQA9QAAAIg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lccQA&#10;AADcAAAADwAAAGRycy9kb3ducmV2LnhtbESPQWvCQBSE7wX/w/IEb3Wjh9BGVxFREARpjAePz+wz&#10;Wcy+jdlV03/fLRR6HGbmG2a+7G0jntR541jBZJyAIC6dNlwpOBXb9w8QPiBrbByTgm/ysFwM3uaY&#10;affinJ7HUIkIYZ+hgjqENpPSlzVZ9GPXEkfv6jqLIcqukrrDV4TbRk6TJJUWDceFGlta11Tejg+r&#10;YHXmfGPuh8tXfs1NUXwmvE9vSo2G/WoGIlAf/sN/7Z1WkE4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ZXHEAAAA3AAAAA8AAAAAAAAAAAAAAAAAmAIAAGRycy9k&#10;b3ducmV2LnhtbFBLBQYAAAAABAAEAPUAAACJAwAAAAA=&#10;" filled="f" stroked="f">
                  <v:textbox inset="0,0,0,0">
                    <w:txbxContent>
                      <w:p w14:paraId="4F9702CA" w14:textId="77777777" w:rsidR="0051196F" w:rsidRDefault="0051196F" w:rsidP="0051196F">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07434390" w14:textId="46F3F111" w:rsidR="0051196F" w:rsidRPr="0051196F" w:rsidRDefault="009B5970" w:rsidP="0051196F">
      <w:pPr>
        <w:kinsoku w:val="0"/>
        <w:overflowPunct w:val="0"/>
        <w:spacing w:before="9"/>
        <w:rPr>
          <w:rFonts w:ascii="Arial" w:hAnsi="Arial" w:cs="Arial"/>
          <w:sz w:val="9"/>
          <w:szCs w:val="9"/>
        </w:rPr>
      </w:pPr>
      <w:r w:rsidRPr="0051196F">
        <w:rPr>
          <w:rFonts w:ascii="Arial" w:hAnsi="Arial" w:cs="Arial"/>
          <w:noProof/>
          <w:sz w:val="20"/>
          <w:szCs w:val="20"/>
        </w:rPr>
        <mc:AlternateContent>
          <mc:Choice Requires="wps">
            <w:drawing>
              <wp:inline distT="0" distB="0" distL="0" distR="0" wp14:anchorId="40BDA715" wp14:editId="246CB6E4">
                <wp:extent cx="4629150" cy="2076450"/>
                <wp:effectExtent l="0" t="0" r="0" b="0"/>
                <wp:docPr id="62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782"/>
                            </w:tblGrid>
                            <w:tr w:rsidR="009B5970" w:rsidRPr="005B4C3E" w14:paraId="17F2179E" w14:textId="77777777" w:rsidTr="009B5970">
                              <w:trPr>
                                <w:trHeight w:hRule="exact" w:val="325"/>
                              </w:trPr>
                              <w:tc>
                                <w:tcPr>
                                  <w:tcW w:w="7192" w:type="dxa"/>
                                  <w:gridSpan w:val="2"/>
                                  <w:tcBorders>
                                    <w:top w:val="single" w:sz="2" w:space="0" w:color="808285"/>
                                    <w:left w:val="single" w:sz="4" w:space="0" w:color="auto"/>
                                    <w:bottom w:val="single" w:sz="2" w:space="0" w:color="808285"/>
                                    <w:right w:val="single" w:sz="2" w:space="0" w:color="808285"/>
                                  </w:tcBorders>
                                </w:tcPr>
                                <w:p w14:paraId="64DD46CD" w14:textId="77777777" w:rsidR="009B5970" w:rsidRPr="009B5970" w:rsidRDefault="009B5970">
                                  <w:pPr>
                                    <w:pStyle w:val="BodyText"/>
                                    <w:kinsoku w:val="0"/>
                                    <w:overflowPunct w:val="0"/>
                                    <w:spacing w:before="25"/>
                                    <w:ind w:left="2020"/>
                                    <w:rPr>
                                      <w:rFonts w:ascii="Times New Roman" w:hAnsi="Times New Roman" w:cs="Times New Roman"/>
                                      <w:sz w:val="16"/>
                                      <w:szCs w:val="16"/>
                                    </w:rPr>
                                  </w:pPr>
                                  <w:r w:rsidRPr="009B5970">
                                    <w:rPr>
                                      <w:color w:val="231F20"/>
                                      <w:w w:val="105"/>
                                      <w:sz w:val="16"/>
                                      <w:szCs w:val="16"/>
                                    </w:rPr>
                                    <w:t>Sources</w:t>
                                  </w:r>
                                  <w:r w:rsidRPr="009B5970">
                                    <w:rPr>
                                      <w:color w:val="231F20"/>
                                      <w:spacing w:val="6"/>
                                      <w:w w:val="105"/>
                                      <w:sz w:val="16"/>
                                      <w:szCs w:val="16"/>
                                    </w:rPr>
                                    <w:t xml:space="preserve"> </w:t>
                                  </w:r>
                                  <w:r w:rsidRPr="009B5970">
                                    <w:rPr>
                                      <w:color w:val="231F20"/>
                                      <w:w w:val="105"/>
                                      <w:sz w:val="16"/>
                                      <w:szCs w:val="16"/>
                                    </w:rPr>
                                    <w:t>of</w:t>
                                  </w:r>
                                  <w:r w:rsidRPr="009B5970">
                                    <w:rPr>
                                      <w:color w:val="231F20"/>
                                      <w:spacing w:val="7"/>
                                      <w:w w:val="105"/>
                                      <w:sz w:val="16"/>
                                      <w:szCs w:val="16"/>
                                    </w:rPr>
                                    <w:t xml:space="preserve"> </w:t>
                                  </w:r>
                                  <w:r w:rsidRPr="009B5970">
                                    <w:rPr>
                                      <w:color w:val="231F20"/>
                                      <w:w w:val="105"/>
                                      <w:sz w:val="16"/>
                                      <w:szCs w:val="16"/>
                                    </w:rPr>
                                    <w:t>Income</w:t>
                                  </w:r>
                                  <w:r w:rsidRPr="009B5970">
                                    <w:rPr>
                                      <w:color w:val="231F20"/>
                                      <w:spacing w:val="6"/>
                                      <w:w w:val="105"/>
                                      <w:sz w:val="16"/>
                                      <w:szCs w:val="16"/>
                                    </w:rPr>
                                    <w:t xml:space="preserve"> </w:t>
                                  </w:r>
                                  <w:r w:rsidRPr="009B5970">
                                    <w:rPr>
                                      <w:color w:val="231F20"/>
                                      <w:w w:val="105"/>
                                      <w:sz w:val="16"/>
                                      <w:szCs w:val="16"/>
                                    </w:rPr>
                                    <w:t>for</w:t>
                                  </w:r>
                                  <w:r w:rsidRPr="009B5970">
                                    <w:rPr>
                                      <w:color w:val="231F20"/>
                                      <w:spacing w:val="7"/>
                                      <w:w w:val="105"/>
                                      <w:sz w:val="16"/>
                                      <w:szCs w:val="16"/>
                                    </w:rPr>
                                    <w:t xml:space="preserve"> </w:t>
                                  </w:r>
                                  <w:r w:rsidRPr="009B5970">
                                    <w:rPr>
                                      <w:color w:val="231F20"/>
                                      <w:w w:val="105"/>
                                      <w:sz w:val="16"/>
                                      <w:szCs w:val="16"/>
                                    </w:rPr>
                                    <w:t>Children</w:t>
                                  </w:r>
                                </w:p>
                              </w:tc>
                            </w:tr>
                            <w:tr w:rsidR="009B5970" w:rsidRPr="005B4C3E" w14:paraId="61CB2C39" w14:textId="77777777" w:rsidTr="009B597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3D80C684" w14:textId="77777777" w:rsidR="009B5970" w:rsidRPr="009B5970" w:rsidRDefault="009B5970">
                                  <w:pPr>
                                    <w:pStyle w:val="BodyText"/>
                                    <w:kinsoku w:val="0"/>
                                    <w:overflowPunct w:val="0"/>
                                    <w:spacing w:before="45"/>
                                    <w:ind w:left="688"/>
                                    <w:rPr>
                                      <w:rFonts w:ascii="Times New Roman" w:hAnsi="Times New Roman" w:cs="Times New Roman"/>
                                      <w:sz w:val="16"/>
                                      <w:szCs w:val="16"/>
                                    </w:rPr>
                                  </w:pPr>
                                  <w:r w:rsidRPr="009B5970">
                                    <w:rPr>
                                      <w:rFonts w:ascii="Arial Narrow" w:hAnsi="Arial Narrow" w:cs="Arial Narrow"/>
                                      <w:b/>
                                      <w:bCs/>
                                      <w:color w:val="231F20"/>
                                      <w:spacing w:val="-2"/>
                                      <w:sz w:val="16"/>
                                      <w:szCs w:val="16"/>
                                    </w:rPr>
                                    <w:t>Sources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1"/>
                                      <w:sz w:val="16"/>
                                      <w:szCs w:val="16"/>
                                    </w:rPr>
                                    <w:t>of</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Child</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Income</w:t>
                                  </w:r>
                                </w:p>
                              </w:tc>
                              <w:tc>
                                <w:tcPr>
                                  <w:tcW w:w="3782" w:type="dxa"/>
                                  <w:tcBorders>
                                    <w:top w:val="single" w:sz="2" w:space="0" w:color="808285"/>
                                    <w:left w:val="single" w:sz="2" w:space="0" w:color="808285"/>
                                    <w:bottom w:val="single" w:sz="2" w:space="0" w:color="808285"/>
                                    <w:right w:val="single" w:sz="2" w:space="0" w:color="808285"/>
                                  </w:tcBorders>
                                  <w:vAlign w:val="center"/>
                                </w:tcPr>
                                <w:p w14:paraId="104C7FB0" w14:textId="77777777" w:rsidR="009B5970" w:rsidRPr="009B5970" w:rsidRDefault="009B5970" w:rsidP="004B50F0">
                                  <w:pPr>
                                    <w:pStyle w:val="BodyText"/>
                                    <w:kinsoku w:val="0"/>
                                    <w:overflowPunct w:val="0"/>
                                    <w:spacing w:before="31"/>
                                    <w:ind w:left="1039"/>
                                    <w:rPr>
                                      <w:rFonts w:ascii="Times New Roman" w:hAnsi="Times New Roman" w:cs="Times New Roman"/>
                                      <w:sz w:val="16"/>
                                      <w:szCs w:val="16"/>
                                    </w:rPr>
                                  </w:pPr>
                                  <w:r w:rsidRPr="009B5970">
                                    <w:rPr>
                                      <w:rFonts w:ascii="Arial Narrow" w:hAnsi="Arial Narrow" w:cs="Arial Narrow"/>
                                      <w:b/>
                                      <w:bCs/>
                                      <w:color w:val="231F20"/>
                                      <w:spacing w:val="-2"/>
                                      <w:sz w:val="16"/>
                                      <w:szCs w:val="16"/>
                                    </w:rPr>
                                    <w:t>Example(s)</w:t>
                                  </w:r>
                                </w:p>
                              </w:tc>
                            </w:tr>
                            <w:tr w:rsidR="009B5970" w:rsidRPr="005B4C3E" w14:paraId="127B8019" w14:textId="77777777" w:rsidTr="009B597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4A6C63C5" w14:textId="77777777" w:rsidR="009B5970" w:rsidRPr="009B5970" w:rsidRDefault="009B5970">
                                  <w:pPr>
                                    <w:pStyle w:val="BodyText"/>
                                    <w:kinsoku w:val="0"/>
                                    <w:overflowPunct w:val="0"/>
                                    <w:spacing w:before="67"/>
                                    <w:ind w:left="101"/>
                                    <w:rPr>
                                      <w:rFonts w:ascii="Times New Roman" w:hAnsi="Times New Roman" w:cs="Times New Roman"/>
                                      <w:sz w:val="16"/>
                                      <w:szCs w:val="16"/>
                                    </w:rPr>
                                  </w:pPr>
                                  <w:r w:rsidRPr="009B5970">
                                    <w:rPr>
                                      <w:sz w:val="16"/>
                                      <w:szCs w:val="16"/>
                                    </w:rPr>
                                    <w:t>- Earnings from work</w:t>
                                  </w:r>
                                </w:p>
                              </w:tc>
                              <w:tc>
                                <w:tcPr>
                                  <w:tcW w:w="3782" w:type="dxa"/>
                                  <w:tcBorders>
                                    <w:top w:val="single" w:sz="2" w:space="0" w:color="808285"/>
                                    <w:left w:val="single" w:sz="2" w:space="0" w:color="808285"/>
                                    <w:bottom w:val="single" w:sz="2" w:space="0" w:color="808285"/>
                                    <w:right w:val="single" w:sz="2" w:space="0" w:color="808285"/>
                                  </w:tcBorders>
                                </w:tcPr>
                                <w:p w14:paraId="3B3C46F9" w14:textId="77777777" w:rsidR="009B5970" w:rsidRPr="009B5970" w:rsidRDefault="009B5970">
                                  <w:pPr>
                                    <w:pStyle w:val="BodyText"/>
                                    <w:kinsoku w:val="0"/>
                                    <w:overflowPunct w:val="0"/>
                                    <w:spacing w:before="6"/>
                                    <w:ind w:left="87" w:right="388"/>
                                    <w:rPr>
                                      <w:rFonts w:ascii="Times New Roman" w:hAnsi="Times New Roman" w:cs="Times New Roman"/>
                                      <w:sz w:val="16"/>
                                      <w:szCs w:val="16"/>
                                    </w:rPr>
                                  </w:pPr>
                                  <w:r w:rsidRPr="009B5970">
                                    <w:rPr>
                                      <w:sz w:val="16"/>
                                      <w:szCs w:val="16"/>
                                    </w:rPr>
                                    <w:t>- A child has a regular full or part-time job where they earn a salary or wages</w:t>
                                  </w:r>
                                </w:p>
                              </w:tc>
                            </w:tr>
                            <w:tr w:rsidR="009B5970" w:rsidRPr="005B4C3E" w14:paraId="49F035C7" w14:textId="77777777" w:rsidTr="009B597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26EDF70E" w14:textId="77777777" w:rsidR="009B5970" w:rsidRPr="009B5970" w:rsidRDefault="009B5970">
                                  <w:pPr>
                                    <w:pStyle w:val="BodyText"/>
                                    <w:numPr>
                                      <w:ilvl w:val="0"/>
                                      <w:numId w:val="6"/>
                                    </w:numPr>
                                    <w:tabs>
                                      <w:tab w:val="left" w:pos="245"/>
                                    </w:tabs>
                                    <w:kinsoku w:val="0"/>
                                    <w:overflowPunct w:val="0"/>
                                    <w:spacing w:before="65"/>
                                    <w:rPr>
                                      <w:sz w:val="16"/>
                                      <w:szCs w:val="16"/>
                                    </w:rPr>
                                  </w:pPr>
                                  <w:r w:rsidRPr="009B5970">
                                    <w:rPr>
                                      <w:sz w:val="16"/>
                                      <w:szCs w:val="16"/>
                                    </w:rPr>
                                    <w:t>Social Security</w:t>
                                  </w:r>
                                </w:p>
                                <w:p w14:paraId="122BA1DD" w14:textId="77777777" w:rsidR="009B5970" w:rsidRPr="009B5970" w:rsidRDefault="009B5970">
                                  <w:pPr>
                                    <w:pStyle w:val="BodyText"/>
                                    <w:numPr>
                                      <w:ilvl w:val="1"/>
                                      <w:numId w:val="6"/>
                                    </w:numPr>
                                    <w:tabs>
                                      <w:tab w:val="left" w:pos="965"/>
                                    </w:tabs>
                                    <w:kinsoku w:val="0"/>
                                    <w:overflowPunct w:val="0"/>
                                    <w:spacing w:before="6"/>
                                    <w:rPr>
                                      <w:sz w:val="16"/>
                                      <w:szCs w:val="16"/>
                                    </w:rPr>
                                  </w:pPr>
                                  <w:r w:rsidRPr="009B5970">
                                    <w:rPr>
                                      <w:sz w:val="16"/>
                                      <w:szCs w:val="16"/>
                                    </w:rPr>
                                    <w:t>Disability Payments</w:t>
                                  </w:r>
                                </w:p>
                                <w:p w14:paraId="2EED6398" w14:textId="77777777" w:rsidR="009B5970" w:rsidRPr="009B5970" w:rsidRDefault="009B5970">
                                  <w:pPr>
                                    <w:pStyle w:val="BodyText"/>
                                    <w:numPr>
                                      <w:ilvl w:val="1"/>
                                      <w:numId w:val="6"/>
                                    </w:numPr>
                                    <w:tabs>
                                      <w:tab w:val="left" w:pos="965"/>
                                    </w:tabs>
                                    <w:kinsoku w:val="0"/>
                                    <w:overflowPunct w:val="0"/>
                                    <w:spacing w:before="6"/>
                                    <w:rPr>
                                      <w:rFonts w:ascii="Times New Roman" w:hAnsi="Times New Roman" w:cs="Times New Roman"/>
                                      <w:sz w:val="16"/>
                                      <w:szCs w:val="16"/>
                                    </w:rPr>
                                  </w:pPr>
                                  <w:r w:rsidRPr="009B5970">
                                    <w:rPr>
                                      <w:sz w:val="16"/>
                                      <w:szCs w:val="16"/>
                                    </w:rPr>
                                    <w:t>Survivor’s Beneﬁts</w:t>
                                  </w:r>
                                </w:p>
                              </w:tc>
                              <w:tc>
                                <w:tcPr>
                                  <w:tcW w:w="3782" w:type="dxa"/>
                                  <w:tcBorders>
                                    <w:top w:val="single" w:sz="2" w:space="0" w:color="808285"/>
                                    <w:left w:val="single" w:sz="2" w:space="0" w:color="808285"/>
                                    <w:bottom w:val="single" w:sz="2" w:space="0" w:color="808285"/>
                                    <w:right w:val="single" w:sz="2" w:space="0" w:color="808285"/>
                                  </w:tcBorders>
                                </w:tcPr>
                                <w:p w14:paraId="64127C8F" w14:textId="77777777" w:rsidR="009B5970" w:rsidRPr="009B5970" w:rsidRDefault="009B5970">
                                  <w:pPr>
                                    <w:pStyle w:val="BodyText"/>
                                    <w:numPr>
                                      <w:ilvl w:val="0"/>
                                      <w:numId w:val="5"/>
                                    </w:numPr>
                                    <w:tabs>
                                      <w:tab w:val="left" w:pos="173"/>
                                    </w:tabs>
                                    <w:kinsoku w:val="0"/>
                                    <w:overflowPunct w:val="0"/>
                                    <w:spacing w:before="57" w:line="259" w:lineRule="auto"/>
                                    <w:ind w:right="101" w:firstLine="0"/>
                                    <w:rPr>
                                      <w:sz w:val="16"/>
                                      <w:szCs w:val="16"/>
                                    </w:rPr>
                                  </w:pPr>
                                  <w:r w:rsidRPr="009B5970">
                                    <w:rPr>
                                      <w:sz w:val="16"/>
                                      <w:szCs w:val="16"/>
                                    </w:rPr>
                                    <w:t>A</w:t>
                                  </w:r>
                                  <w:r w:rsidRPr="009B5970">
                                    <w:rPr>
                                      <w:spacing w:val="-7"/>
                                      <w:sz w:val="16"/>
                                      <w:szCs w:val="16"/>
                                    </w:rPr>
                                    <w:t xml:space="preserve"> </w:t>
                                  </w:r>
                                  <w:r w:rsidRPr="009B5970">
                                    <w:rPr>
                                      <w:spacing w:val="-4"/>
                                      <w:sz w:val="16"/>
                                      <w:szCs w:val="16"/>
                                    </w:rPr>
                                    <w:t>child</w:t>
                                  </w:r>
                                  <w:r w:rsidRPr="009B5970">
                                    <w:rPr>
                                      <w:spacing w:val="-7"/>
                                      <w:sz w:val="16"/>
                                      <w:szCs w:val="16"/>
                                    </w:rPr>
                                    <w:t xml:space="preserve"> </w:t>
                                  </w:r>
                                  <w:r w:rsidRPr="009B5970">
                                    <w:rPr>
                                      <w:spacing w:val="-2"/>
                                      <w:sz w:val="16"/>
                                      <w:szCs w:val="16"/>
                                    </w:rPr>
                                    <w:t>is</w:t>
                                  </w:r>
                                  <w:r w:rsidRPr="009B5970">
                                    <w:rPr>
                                      <w:spacing w:val="-7"/>
                                      <w:sz w:val="16"/>
                                      <w:szCs w:val="16"/>
                                    </w:rPr>
                                    <w:t xml:space="preserve"> </w:t>
                                  </w:r>
                                  <w:r w:rsidRPr="009B5970">
                                    <w:rPr>
                                      <w:spacing w:val="-4"/>
                                      <w:sz w:val="16"/>
                                      <w:szCs w:val="16"/>
                                    </w:rPr>
                                    <w:t>blind</w:t>
                                  </w:r>
                                  <w:r w:rsidRPr="009B5970">
                                    <w:rPr>
                                      <w:spacing w:val="-7"/>
                                      <w:sz w:val="16"/>
                                      <w:szCs w:val="16"/>
                                    </w:rPr>
                                    <w:t xml:space="preserve"> </w:t>
                                  </w:r>
                                  <w:r w:rsidRPr="009B5970">
                                    <w:rPr>
                                      <w:spacing w:val="-2"/>
                                      <w:sz w:val="16"/>
                                      <w:szCs w:val="16"/>
                                    </w:rPr>
                                    <w:t>or</w:t>
                                  </w:r>
                                  <w:r w:rsidRPr="009B5970">
                                    <w:rPr>
                                      <w:spacing w:val="-7"/>
                                      <w:sz w:val="16"/>
                                      <w:szCs w:val="16"/>
                                    </w:rPr>
                                    <w:t xml:space="preserve"> </w:t>
                                  </w:r>
                                  <w:r w:rsidRPr="009B5970">
                                    <w:rPr>
                                      <w:spacing w:val="-4"/>
                                      <w:sz w:val="16"/>
                                      <w:szCs w:val="16"/>
                                    </w:rPr>
                                    <w:t>disabled</w:t>
                                  </w:r>
                                  <w:r w:rsidRPr="009B5970">
                                    <w:rPr>
                                      <w:spacing w:val="-7"/>
                                      <w:sz w:val="16"/>
                                      <w:szCs w:val="16"/>
                                    </w:rPr>
                                    <w:t xml:space="preserve"> </w:t>
                                  </w:r>
                                  <w:r w:rsidRPr="009B5970">
                                    <w:rPr>
                                      <w:spacing w:val="-3"/>
                                      <w:sz w:val="16"/>
                                      <w:szCs w:val="16"/>
                                    </w:rPr>
                                    <w:t>and</w:t>
                                  </w:r>
                                  <w:r w:rsidRPr="009B5970">
                                    <w:rPr>
                                      <w:spacing w:val="-7"/>
                                      <w:sz w:val="16"/>
                                      <w:szCs w:val="16"/>
                                    </w:rPr>
                                    <w:t xml:space="preserve"> </w:t>
                                  </w:r>
                                  <w:r w:rsidRPr="009B5970">
                                    <w:rPr>
                                      <w:spacing w:val="-4"/>
                                      <w:sz w:val="16"/>
                                      <w:szCs w:val="16"/>
                                    </w:rPr>
                                    <w:t>receives</w:t>
                                  </w:r>
                                  <w:r w:rsidRPr="009B5970">
                                    <w:rPr>
                                      <w:spacing w:val="-7"/>
                                      <w:sz w:val="16"/>
                                      <w:szCs w:val="16"/>
                                    </w:rPr>
                                    <w:t xml:space="preserve"> </w:t>
                                  </w:r>
                                  <w:r w:rsidRPr="009B5970">
                                    <w:rPr>
                                      <w:spacing w:val="-4"/>
                                      <w:sz w:val="16"/>
                                      <w:szCs w:val="16"/>
                                    </w:rPr>
                                    <w:t>Social</w:t>
                                  </w:r>
                                  <w:r w:rsidRPr="009B5970">
                                    <w:rPr>
                                      <w:spacing w:val="31"/>
                                      <w:sz w:val="16"/>
                                      <w:szCs w:val="16"/>
                                    </w:rPr>
                                    <w:t xml:space="preserve"> </w:t>
                                  </w:r>
                                  <w:r w:rsidRPr="009B5970">
                                    <w:rPr>
                                      <w:spacing w:val="-4"/>
                                      <w:sz w:val="16"/>
                                      <w:szCs w:val="16"/>
                                    </w:rPr>
                                    <w:t>Security</w:t>
                                  </w:r>
                                  <w:r w:rsidRPr="009B5970">
                                    <w:rPr>
                                      <w:spacing w:val="-7"/>
                                      <w:sz w:val="16"/>
                                      <w:szCs w:val="16"/>
                                    </w:rPr>
                                    <w:t xml:space="preserve"> </w:t>
                                  </w:r>
                                  <w:r w:rsidRPr="009B5970">
                                    <w:rPr>
                                      <w:spacing w:val="-4"/>
                                      <w:sz w:val="16"/>
                                      <w:szCs w:val="16"/>
                                    </w:rPr>
                                    <w:t>beneﬁts</w:t>
                                  </w:r>
                                </w:p>
                                <w:p w14:paraId="34415896" w14:textId="77777777" w:rsidR="009B5970" w:rsidRPr="009B5970" w:rsidRDefault="009B5970">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16"/>
                                      <w:szCs w:val="16"/>
                                    </w:rPr>
                                  </w:pPr>
                                  <w:r w:rsidRPr="009B5970">
                                    <w:rPr>
                                      <w:sz w:val="16"/>
                                      <w:szCs w:val="16"/>
                                    </w:rPr>
                                    <w:t>A</w:t>
                                  </w:r>
                                  <w:r w:rsidRPr="009B5970">
                                    <w:rPr>
                                      <w:spacing w:val="-7"/>
                                      <w:sz w:val="16"/>
                                      <w:szCs w:val="16"/>
                                    </w:rPr>
                                    <w:t xml:space="preserve"> </w:t>
                                  </w:r>
                                  <w:r w:rsidRPr="009B5970">
                                    <w:rPr>
                                      <w:spacing w:val="-4"/>
                                      <w:sz w:val="16"/>
                                      <w:szCs w:val="16"/>
                                    </w:rPr>
                                    <w:t>Parent</w:t>
                                  </w:r>
                                  <w:r w:rsidRPr="009B5970">
                                    <w:rPr>
                                      <w:spacing w:val="-7"/>
                                      <w:sz w:val="16"/>
                                      <w:szCs w:val="16"/>
                                    </w:rPr>
                                    <w:t xml:space="preserve"> </w:t>
                                  </w:r>
                                  <w:r w:rsidRPr="009B5970">
                                    <w:rPr>
                                      <w:spacing w:val="-2"/>
                                      <w:sz w:val="16"/>
                                      <w:szCs w:val="16"/>
                                    </w:rPr>
                                    <w:t>is</w:t>
                                  </w:r>
                                  <w:r w:rsidRPr="009B5970">
                                    <w:rPr>
                                      <w:spacing w:val="-7"/>
                                      <w:sz w:val="16"/>
                                      <w:szCs w:val="16"/>
                                    </w:rPr>
                                    <w:t xml:space="preserve"> </w:t>
                                  </w:r>
                                  <w:r w:rsidRPr="009B5970">
                                    <w:rPr>
                                      <w:spacing w:val="-4"/>
                                      <w:sz w:val="16"/>
                                      <w:szCs w:val="16"/>
                                    </w:rPr>
                                    <w:t>disabled,</w:t>
                                  </w:r>
                                  <w:r w:rsidRPr="009B5970">
                                    <w:rPr>
                                      <w:spacing w:val="-7"/>
                                      <w:sz w:val="16"/>
                                      <w:szCs w:val="16"/>
                                    </w:rPr>
                                    <w:t xml:space="preserve"> </w:t>
                                  </w:r>
                                  <w:r w:rsidRPr="009B5970">
                                    <w:rPr>
                                      <w:spacing w:val="-4"/>
                                      <w:sz w:val="16"/>
                                      <w:szCs w:val="16"/>
                                    </w:rPr>
                                    <w:t>retired,</w:t>
                                  </w:r>
                                  <w:r w:rsidRPr="009B5970">
                                    <w:rPr>
                                      <w:spacing w:val="-7"/>
                                      <w:sz w:val="16"/>
                                      <w:szCs w:val="16"/>
                                    </w:rPr>
                                    <w:t xml:space="preserve"> </w:t>
                                  </w:r>
                                  <w:r w:rsidRPr="009B5970">
                                    <w:rPr>
                                      <w:spacing w:val="-2"/>
                                      <w:sz w:val="16"/>
                                      <w:szCs w:val="16"/>
                                    </w:rPr>
                                    <w:t>or</w:t>
                                  </w:r>
                                  <w:r w:rsidRPr="009B5970">
                                    <w:rPr>
                                      <w:spacing w:val="-7"/>
                                      <w:sz w:val="16"/>
                                      <w:szCs w:val="16"/>
                                    </w:rPr>
                                    <w:t xml:space="preserve"> </w:t>
                                  </w:r>
                                  <w:r w:rsidRPr="009B5970">
                                    <w:rPr>
                                      <w:spacing w:val="-4"/>
                                      <w:sz w:val="16"/>
                                      <w:szCs w:val="16"/>
                                    </w:rPr>
                                    <w:t>deceased,</w:t>
                                  </w:r>
                                  <w:r w:rsidRPr="009B5970">
                                    <w:rPr>
                                      <w:spacing w:val="-7"/>
                                      <w:sz w:val="16"/>
                                      <w:szCs w:val="16"/>
                                    </w:rPr>
                                    <w:t xml:space="preserve"> </w:t>
                                  </w:r>
                                  <w:r w:rsidRPr="009B5970">
                                    <w:rPr>
                                      <w:spacing w:val="-4"/>
                                      <w:sz w:val="16"/>
                                      <w:szCs w:val="16"/>
                                    </w:rPr>
                                    <w:t>and</w:t>
                                  </w:r>
                                  <w:r w:rsidRPr="009B5970">
                                    <w:rPr>
                                      <w:spacing w:val="30"/>
                                      <w:sz w:val="16"/>
                                      <w:szCs w:val="16"/>
                                    </w:rPr>
                                    <w:t xml:space="preserve"> </w:t>
                                  </w:r>
                                  <w:r w:rsidRPr="009B5970">
                                    <w:rPr>
                                      <w:spacing w:val="-4"/>
                                      <w:sz w:val="16"/>
                                      <w:szCs w:val="16"/>
                                    </w:rPr>
                                    <w:t>their</w:t>
                                  </w:r>
                                  <w:r w:rsidRPr="009B5970">
                                    <w:rPr>
                                      <w:spacing w:val="-7"/>
                                      <w:sz w:val="16"/>
                                      <w:szCs w:val="16"/>
                                    </w:rPr>
                                    <w:t xml:space="preserve"> </w:t>
                                  </w:r>
                                  <w:r w:rsidRPr="009B5970">
                                    <w:rPr>
                                      <w:spacing w:val="-4"/>
                                      <w:sz w:val="16"/>
                                      <w:szCs w:val="16"/>
                                    </w:rPr>
                                    <w:t>child</w:t>
                                  </w:r>
                                  <w:r w:rsidRPr="009B5970">
                                    <w:rPr>
                                      <w:spacing w:val="-7"/>
                                      <w:sz w:val="16"/>
                                      <w:szCs w:val="16"/>
                                    </w:rPr>
                                    <w:t xml:space="preserve"> </w:t>
                                  </w:r>
                                  <w:r w:rsidRPr="009B5970">
                                    <w:rPr>
                                      <w:spacing w:val="-4"/>
                                      <w:sz w:val="16"/>
                                      <w:szCs w:val="16"/>
                                    </w:rPr>
                                    <w:t>receives</w:t>
                                  </w:r>
                                  <w:r w:rsidRPr="009B5970">
                                    <w:rPr>
                                      <w:spacing w:val="-7"/>
                                      <w:sz w:val="16"/>
                                      <w:szCs w:val="16"/>
                                    </w:rPr>
                                    <w:t xml:space="preserve"> </w:t>
                                  </w:r>
                                  <w:r w:rsidRPr="009B5970">
                                    <w:rPr>
                                      <w:spacing w:val="-4"/>
                                      <w:sz w:val="16"/>
                                      <w:szCs w:val="16"/>
                                    </w:rPr>
                                    <w:t>Social</w:t>
                                  </w:r>
                                  <w:r w:rsidRPr="009B5970">
                                    <w:rPr>
                                      <w:spacing w:val="-7"/>
                                      <w:sz w:val="16"/>
                                      <w:szCs w:val="16"/>
                                    </w:rPr>
                                    <w:t xml:space="preserve"> </w:t>
                                  </w:r>
                                  <w:r w:rsidRPr="009B5970">
                                    <w:rPr>
                                      <w:spacing w:val="-4"/>
                                      <w:sz w:val="16"/>
                                      <w:szCs w:val="16"/>
                                    </w:rPr>
                                    <w:t>Security</w:t>
                                  </w:r>
                                  <w:r w:rsidRPr="009B5970">
                                    <w:rPr>
                                      <w:spacing w:val="-7"/>
                                      <w:sz w:val="16"/>
                                      <w:szCs w:val="16"/>
                                    </w:rPr>
                                    <w:t xml:space="preserve"> </w:t>
                                  </w:r>
                                  <w:r w:rsidRPr="009B5970">
                                    <w:rPr>
                                      <w:spacing w:val="-4"/>
                                      <w:sz w:val="16"/>
                                      <w:szCs w:val="16"/>
                                    </w:rPr>
                                    <w:t>beneﬁts</w:t>
                                  </w:r>
                                </w:p>
                              </w:tc>
                            </w:tr>
                            <w:tr w:rsidR="009B5970" w:rsidRPr="005B4C3E" w14:paraId="08D5D43B" w14:textId="77777777" w:rsidTr="009B597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F4BF17B" w14:textId="77777777" w:rsidR="009B5970" w:rsidRPr="009B5970" w:rsidRDefault="009B5970">
                                  <w:pPr>
                                    <w:pStyle w:val="BodyText"/>
                                    <w:kinsoku w:val="0"/>
                                    <w:overflowPunct w:val="0"/>
                                    <w:spacing w:before="45"/>
                                    <w:ind w:left="90"/>
                                    <w:rPr>
                                      <w:rFonts w:ascii="Times New Roman" w:hAnsi="Times New Roman" w:cs="Times New Roman"/>
                                      <w:sz w:val="16"/>
                                      <w:szCs w:val="16"/>
                                    </w:rPr>
                                  </w:pPr>
                                  <w:r w:rsidRPr="009B5970">
                                    <w:rPr>
                                      <w:sz w:val="16"/>
                                      <w:szCs w:val="16"/>
                                    </w:rPr>
                                    <w:t>-Income from person outside the household</w:t>
                                  </w:r>
                                </w:p>
                              </w:tc>
                              <w:tc>
                                <w:tcPr>
                                  <w:tcW w:w="3782" w:type="dxa"/>
                                  <w:tcBorders>
                                    <w:top w:val="single" w:sz="2" w:space="0" w:color="808285"/>
                                    <w:left w:val="single" w:sz="2" w:space="0" w:color="808285"/>
                                    <w:bottom w:val="single" w:sz="2" w:space="0" w:color="808285"/>
                                    <w:right w:val="single" w:sz="2" w:space="0" w:color="808285"/>
                                  </w:tcBorders>
                                </w:tcPr>
                                <w:p w14:paraId="3F7BBB86" w14:textId="77777777" w:rsidR="009B5970" w:rsidRPr="009B5970" w:rsidRDefault="009B5970">
                                  <w:pPr>
                                    <w:pStyle w:val="BodyText"/>
                                    <w:kinsoku w:val="0"/>
                                    <w:overflowPunct w:val="0"/>
                                    <w:spacing w:before="45" w:line="250" w:lineRule="auto"/>
                                    <w:ind w:left="102" w:right="542"/>
                                    <w:rPr>
                                      <w:rFonts w:ascii="Times New Roman" w:hAnsi="Times New Roman" w:cs="Times New Roman"/>
                                      <w:sz w:val="16"/>
                                      <w:szCs w:val="16"/>
                                    </w:rPr>
                                  </w:pPr>
                                  <w:r w:rsidRPr="009B5970">
                                    <w:rPr>
                                      <w:sz w:val="16"/>
                                      <w:szCs w:val="16"/>
                                    </w:rPr>
                                    <w:t>- A friend or extended family member regularly gives a child spending money</w:t>
                                  </w:r>
                                </w:p>
                              </w:tc>
                            </w:tr>
                            <w:tr w:rsidR="009B5970" w:rsidRPr="005B4C3E" w14:paraId="4F129E0E" w14:textId="77777777" w:rsidTr="009B597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0E3B9907" w14:textId="699287C8" w:rsidR="009B5970" w:rsidRPr="009B5970" w:rsidRDefault="009B5970">
                                  <w:pPr>
                                    <w:pStyle w:val="BodyText"/>
                                    <w:kinsoku w:val="0"/>
                                    <w:overflowPunct w:val="0"/>
                                    <w:spacing w:before="63"/>
                                    <w:ind w:left="102"/>
                                    <w:rPr>
                                      <w:rFonts w:ascii="Times New Roman" w:hAnsi="Times New Roman" w:cs="Times New Roman"/>
                                      <w:sz w:val="16"/>
                                      <w:szCs w:val="16"/>
                                    </w:rPr>
                                  </w:pPr>
                                  <w:r>
                                    <w:rPr>
                                      <w:sz w:val="16"/>
                                      <w:szCs w:val="16"/>
                                    </w:rPr>
                                    <w:t xml:space="preserve">   </w:t>
                                  </w:r>
                                  <w:r w:rsidRPr="009B5970">
                                    <w:rPr>
                                      <w:sz w:val="16"/>
                                      <w:szCs w:val="16"/>
                                    </w:rPr>
                                    <w:t>-Income from any other source</w:t>
                                  </w:r>
                                </w:p>
                              </w:tc>
                              <w:tc>
                                <w:tcPr>
                                  <w:tcW w:w="3782" w:type="dxa"/>
                                  <w:tcBorders>
                                    <w:top w:val="single" w:sz="2" w:space="0" w:color="808285"/>
                                    <w:left w:val="single" w:sz="2" w:space="0" w:color="808285"/>
                                    <w:bottom w:val="single" w:sz="4" w:space="0" w:color="auto"/>
                                    <w:right w:val="single" w:sz="2" w:space="0" w:color="808285"/>
                                  </w:tcBorders>
                                </w:tcPr>
                                <w:p w14:paraId="1F6A60DC" w14:textId="77777777" w:rsidR="009B5970" w:rsidRPr="009B5970" w:rsidRDefault="009B5970">
                                  <w:pPr>
                                    <w:pStyle w:val="BodyText"/>
                                    <w:kinsoku w:val="0"/>
                                    <w:overflowPunct w:val="0"/>
                                    <w:spacing w:before="66"/>
                                    <w:ind w:left="111" w:right="471"/>
                                    <w:rPr>
                                      <w:rFonts w:ascii="Times New Roman" w:hAnsi="Times New Roman" w:cs="Times New Roman"/>
                                      <w:sz w:val="16"/>
                                      <w:szCs w:val="16"/>
                                    </w:rPr>
                                  </w:pPr>
                                  <w:r w:rsidRPr="009B5970">
                                    <w:rPr>
                                      <w:sz w:val="16"/>
                                      <w:szCs w:val="16"/>
                                    </w:rPr>
                                    <w:t>- A child receives regular income from a private pension fund, annuity, or trust</w:t>
                                  </w:r>
                                </w:p>
                              </w:tc>
                            </w:tr>
                          </w:tbl>
                          <w:p w14:paraId="18465987" w14:textId="7C91345B" w:rsidR="009B5970" w:rsidRDefault="009B5970" w:rsidP="009B5970">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0" tIns="0" rIns="0" bIns="0" anchor="t" anchorCtr="0" upright="1">
                        <a:noAutofit/>
                      </wps:bodyPr>
                    </wps:wsp>
                  </a:graphicData>
                </a:graphic>
              </wp:inline>
            </w:drawing>
          </mc:Choice>
          <mc:Fallback>
            <w:pict>
              <v:shape id="Text Box 616" o:spid="_x0000_s1067" type="#_x0000_t202" style="width:364.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m3swIAALY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782"/>
                      </w:tblGrid>
                      <w:tr w:rsidR="009B5970" w:rsidRPr="005B4C3E" w14:paraId="17F2179E" w14:textId="77777777" w:rsidTr="009B5970">
                        <w:trPr>
                          <w:trHeight w:hRule="exact" w:val="325"/>
                        </w:trPr>
                        <w:tc>
                          <w:tcPr>
                            <w:tcW w:w="7192" w:type="dxa"/>
                            <w:gridSpan w:val="2"/>
                            <w:tcBorders>
                              <w:top w:val="single" w:sz="2" w:space="0" w:color="808285"/>
                              <w:left w:val="single" w:sz="4" w:space="0" w:color="auto"/>
                              <w:bottom w:val="single" w:sz="2" w:space="0" w:color="808285"/>
                              <w:right w:val="single" w:sz="2" w:space="0" w:color="808285"/>
                            </w:tcBorders>
                          </w:tcPr>
                          <w:p w14:paraId="64DD46CD" w14:textId="77777777" w:rsidR="009B5970" w:rsidRPr="009B5970" w:rsidRDefault="009B5970">
                            <w:pPr>
                              <w:pStyle w:val="BodyText"/>
                              <w:kinsoku w:val="0"/>
                              <w:overflowPunct w:val="0"/>
                              <w:spacing w:before="25"/>
                              <w:ind w:left="2020"/>
                              <w:rPr>
                                <w:rFonts w:ascii="Times New Roman" w:hAnsi="Times New Roman" w:cs="Times New Roman"/>
                                <w:sz w:val="16"/>
                                <w:szCs w:val="16"/>
                              </w:rPr>
                            </w:pPr>
                            <w:r w:rsidRPr="009B5970">
                              <w:rPr>
                                <w:color w:val="231F20"/>
                                <w:w w:val="105"/>
                                <w:sz w:val="16"/>
                                <w:szCs w:val="16"/>
                              </w:rPr>
                              <w:t>Sources</w:t>
                            </w:r>
                            <w:r w:rsidRPr="009B5970">
                              <w:rPr>
                                <w:color w:val="231F20"/>
                                <w:spacing w:val="6"/>
                                <w:w w:val="105"/>
                                <w:sz w:val="16"/>
                                <w:szCs w:val="16"/>
                              </w:rPr>
                              <w:t xml:space="preserve"> </w:t>
                            </w:r>
                            <w:r w:rsidRPr="009B5970">
                              <w:rPr>
                                <w:color w:val="231F20"/>
                                <w:w w:val="105"/>
                                <w:sz w:val="16"/>
                                <w:szCs w:val="16"/>
                              </w:rPr>
                              <w:t>of</w:t>
                            </w:r>
                            <w:r w:rsidRPr="009B5970">
                              <w:rPr>
                                <w:color w:val="231F20"/>
                                <w:spacing w:val="7"/>
                                <w:w w:val="105"/>
                                <w:sz w:val="16"/>
                                <w:szCs w:val="16"/>
                              </w:rPr>
                              <w:t xml:space="preserve"> </w:t>
                            </w:r>
                            <w:r w:rsidRPr="009B5970">
                              <w:rPr>
                                <w:color w:val="231F20"/>
                                <w:w w:val="105"/>
                                <w:sz w:val="16"/>
                                <w:szCs w:val="16"/>
                              </w:rPr>
                              <w:t>Income</w:t>
                            </w:r>
                            <w:r w:rsidRPr="009B5970">
                              <w:rPr>
                                <w:color w:val="231F20"/>
                                <w:spacing w:val="6"/>
                                <w:w w:val="105"/>
                                <w:sz w:val="16"/>
                                <w:szCs w:val="16"/>
                              </w:rPr>
                              <w:t xml:space="preserve"> </w:t>
                            </w:r>
                            <w:r w:rsidRPr="009B5970">
                              <w:rPr>
                                <w:color w:val="231F20"/>
                                <w:w w:val="105"/>
                                <w:sz w:val="16"/>
                                <w:szCs w:val="16"/>
                              </w:rPr>
                              <w:t>for</w:t>
                            </w:r>
                            <w:r w:rsidRPr="009B5970">
                              <w:rPr>
                                <w:color w:val="231F20"/>
                                <w:spacing w:val="7"/>
                                <w:w w:val="105"/>
                                <w:sz w:val="16"/>
                                <w:szCs w:val="16"/>
                              </w:rPr>
                              <w:t xml:space="preserve"> </w:t>
                            </w:r>
                            <w:r w:rsidRPr="009B5970">
                              <w:rPr>
                                <w:color w:val="231F20"/>
                                <w:w w:val="105"/>
                                <w:sz w:val="16"/>
                                <w:szCs w:val="16"/>
                              </w:rPr>
                              <w:t>Children</w:t>
                            </w:r>
                          </w:p>
                        </w:tc>
                      </w:tr>
                      <w:tr w:rsidR="009B5970" w:rsidRPr="005B4C3E" w14:paraId="61CB2C39" w14:textId="77777777" w:rsidTr="009B597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3D80C684" w14:textId="77777777" w:rsidR="009B5970" w:rsidRPr="009B5970" w:rsidRDefault="009B5970">
                            <w:pPr>
                              <w:pStyle w:val="BodyText"/>
                              <w:kinsoku w:val="0"/>
                              <w:overflowPunct w:val="0"/>
                              <w:spacing w:before="45"/>
                              <w:ind w:left="688"/>
                              <w:rPr>
                                <w:rFonts w:ascii="Times New Roman" w:hAnsi="Times New Roman" w:cs="Times New Roman"/>
                                <w:sz w:val="16"/>
                                <w:szCs w:val="16"/>
                              </w:rPr>
                            </w:pPr>
                            <w:r w:rsidRPr="009B5970">
                              <w:rPr>
                                <w:rFonts w:ascii="Arial Narrow" w:hAnsi="Arial Narrow" w:cs="Arial Narrow"/>
                                <w:b/>
                                <w:bCs/>
                                <w:color w:val="231F20"/>
                                <w:spacing w:val="-2"/>
                                <w:sz w:val="16"/>
                                <w:szCs w:val="16"/>
                              </w:rPr>
                              <w:t>Sources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1"/>
                                <w:sz w:val="16"/>
                                <w:szCs w:val="16"/>
                              </w:rPr>
                              <w:t>of</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Child</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Income</w:t>
                            </w:r>
                          </w:p>
                        </w:tc>
                        <w:tc>
                          <w:tcPr>
                            <w:tcW w:w="3782" w:type="dxa"/>
                            <w:tcBorders>
                              <w:top w:val="single" w:sz="2" w:space="0" w:color="808285"/>
                              <w:left w:val="single" w:sz="2" w:space="0" w:color="808285"/>
                              <w:bottom w:val="single" w:sz="2" w:space="0" w:color="808285"/>
                              <w:right w:val="single" w:sz="2" w:space="0" w:color="808285"/>
                            </w:tcBorders>
                            <w:vAlign w:val="center"/>
                          </w:tcPr>
                          <w:p w14:paraId="104C7FB0" w14:textId="77777777" w:rsidR="009B5970" w:rsidRPr="009B5970" w:rsidRDefault="009B5970" w:rsidP="004B50F0">
                            <w:pPr>
                              <w:pStyle w:val="BodyText"/>
                              <w:kinsoku w:val="0"/>
                              <w:overflowPunct w:val="0"/>
                              <w:spacing w:before="31"/>
                              <w:ind w:left="1039"/>
                              <w:rPr>
                                <w:rFonts w:ascii="Times New Roman" w:hAnsi="Times New Roman" w:cs="Times New Roman"/>
                                <w:sz w:val="16"/>
                                <w:szCs w:val="16"/>
                              </w:rPr>
                            </w:pPr>
                            <w:r w:rsidRPr="009B5970">
                              <w:rPr>
                                <w:rFonts w:ascii="Arial Narrow" w:hAnsi="Arial Narrow" w:cs="Arial Narrow"/>
                                <w:b/>
                                <w:bCs/>
                                <w:color w:val="231F20"/>
                                <w:spacing w:val="-2"/>
                                <w:sz w:val="16"/>
                                <w:szCs w:val="16"/>
                              </w:rPr>
                              <w:t>Example(s)</w:t>
                            </w:r>
                          </w:p>
                        </w:tc>
                      </w:tr>
                      <w:tr w:rsidR="009B5970" w:rsidRPr="005B4C3E" w14:paraId="127B8019" w14:textId="77777777" w:rsidTr="009B597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4A6C63C5" w14:textId="77777777" w:rsidR="009B5970" w:rsidRPr="009B5970" w:rsidRDefault="009B5970">
                            <w:pPr>
                              <w:pStyle w:val="BodyText"/>
                              <w:kinsoku w:val="0"/>
                              <w:overflowPunct w:val="0"/>
                              <w:spacing w:before="67"/>
                              <w:ind w:left="101"/>
                              <w:rPr>
                                <w:rFonts w:ascii="Times New Roman" w:hAnsi="Times New Roman" w:cs="Times New Roman"/>
                                <w:sz w:val="16"/>
                                <w:szCs w:val="16"/>
                              </w:rPr>
                            </w:pPr>
                            <w:r w:rsidRPr="009B5970">
                              <w:rPr>
                                <w:sz w:val="16"/>
                                <w:szCs w:val="16"/>
                              </w:rPr>
                              <w:t>- Earnings from work</w:t>
                            </w:r>
                          </w:p>
                        </w:tc>
                        <w:tc>
                          <w:tcPr>
                            <w:tcW w:w="3782" w:type="dxa"/>
                            <w:tcBorders>
                              <w:top w:val="single" w:sz="2" w:space="0" w:color="808285"/>
                              <w:left w:val="single" w:sz="2" w:space="0" w:color="808285"/>
                              <w:bottom w:val="single" w:sz="2" w:space="0" w:color="808285"/>
                              <w:right w:val="single" w:sz="2" w:space="0" w:color="808285"/>
                            </w:tcBorders>
                          </w:tcPr>
                          <w:p w14:paraId="3B3C46F9" w14:textId="77777777" w:rsidR="009B5970" w:rsidRPr="009B5970" w:rsidRDefault="009B5970">
                            <w:pPr>
                              <w:pStyle w:val="BodyText"/>
                              <w:kinsoku w:val="0"/>
                              <w:overflowPunct w:val="0"/>
                              <w:spacing w:before="6"/>
                              <w:ind w:left="87" w:right="388"/>
                              <w:rPr>
                                <w:rFonts w:ascii="Times New Roman" w:hAnsi="Times New Roman" w:cs="Times New Roman"/>
                                <w:sz w:val="16"/>
                                <w:szCs w:val="16"/>
                              </w:rPr>
                            </w:pPr>
                            <w:r w:rsidRPr="009B5970">
                              <w:rPr>
                                <w:sz w:val="16"/>
                                <w:szCs w:val="16"/>
                              </w:rPr>
                              <w:t>- A child has a regular full or part-time job where they earn a salary or wages</w:t>
                            </w:r>
                          </w:p>
                        </w:tc>
                      </w:tr>
                      <w:tr w:rsidR="009B5970" w:rsidRPr="005B4C3E" w14:paraId="49F035C7" w14:textId="77777777" w:rsidTr="009B597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26EDF70E" w14:textId="77777777" w:rsidR="009B5970" w:rsidRPr="009B5970" w:rsidRDefault="009B5970">
                            <w:pPr>
                              <w:pStyle w:val="BodyText"/>
                              <w:numPr>
                                <w:ilvl w:val="0"/>
                                <w:numId w:val="6"/>
                              </w:numPr>
                              <w:tabs>
                                <w:tab w:val="left" w:pos="245"/>
                              </w:tabs>
                              <w:kinsoku w:val="0"/>
                              <w:overflowPunct w:val="0"/>
                              <w:spacing w:before="65"/>
                              <w:rPr>
                                <w:sz w:val="16"/>
                                <w:szCs w:val="16"/>
                              </w:rPr>
                            </w:pPr>
                            <w:r w:rsidRPr="009B5970">
                              <w:rPr>
                                <w:sz w:val="16"/>
                                <w:szCs w:val="16"/>
                              </w:rPr>
                              <w:t>Social Security</w:t>
                            </w:r>
                          </w:p>
                          <w:p w14:paraId="122BA1DD" w14:textId="77777777" w:rsidR="009B5970" w:rsidRPr="009B5970" w:rsidRDefault="009B5970">
                            <w:pPr>
                              <w:pStyle w:val="BodyText"/>
                              <w:numPr>
                                <w:ilvl w:val="1"/>
                                <w:numId w:val="6"/>
                              </w:numPr>
                              <w:tabs>
                                <w:tab w:val="left" w:pos="965"/>
                              </w:tabs>
                              <w:kinsoku w:val="0"/>
                              <w:overflowPunct w:val="0"/>
                              <w:spacing w:before="6"/>
                              <w:rPr>
                                <w:sz w:val="16"/>
                                <w:szCs w:val="16"/>
                              </w:rPr>
                            </w:pPr>
                            <w:r w:rsidRPr="009B5970">
                              <w:rPr>
                                <w:sz w:val="16"/>
                                <w:szCs w:val="16"/>
                              </w:rPr>
                              <w:t>Disability Payments</w:t>
                            </w:r>
                          </w:p>
                          <w:p w14:paraId="2EED6398" w14:textId="77777777" w:rsidR="009B5970" w:rsidRPr="009B5970" w:rsidRDefault="009B5970">
                            <w:pPr>
                              <w:pStyle w:val="BodyText"/>
                              <w:numPr>
                                <w:ilvl w:val="1"/>
                                <w:numId w:val="6"/>
                              </w:numPr>
                              <w:tabs>
                                <w:tab w:val="left" w:pos="965"/>
                              </w:tabs>
                              <w:kinsoku w:val="0"/>
                              <w:overflowPunct w:val="0"/>
                              <w:spacing w:before="6"/>
                              <w:rPr>
                                <w:rFonts w:ascii="Times New Roman" w:hAnsi="Times New Roman" w:cs="Times New Roman"/>
                                <w:sz w:val="16"/>
                                <w:szCs w:val="16"/>
                              </w:rPr>
                            </w:pPr>
                            <w:r w:rsidRPr="009B5970">
                              <w:rPr>
                                <w:sz w:val="16"/>
                                <w:szCs w:val="16"/>
                              </w:rPr>
                              <w:t>Survivor’s Beneﬁts</w:t>
                            </w:r>
                          </w:p>
                        </w:tc>
                        <w:tc>
                          <w:tcPr>
                            <w:tcW w:w="3782" w:type="dxa"/>
                            <w:tcBorders>
                              <w:top w:val="single" w:sz="2" w:space="0" w:color="808285"/>
                              <w:left w:val="single" w:sz="2" w:space="0" w:color="808285"/>
                              <w:bottom w:val="single" w:sz="2" w:space="0" w:color="808285"/>
                              <w:right w:val="single" w:sz="2" w:space="0" w:color="808285"/>
                            </w:tcBorders>
                          </w:tcPr>
                          <w:p w14:paraId="64127C8F" w14:textId="77777777" w:rsidR="009B5970" w:rsidRPr="009B5970" w:rsidRDefault="009B5970">
                            <w:pPr>
                              <w:pStyle w:val="BodyText"/>
                              <w:numPr>
                                <w:ilvl w:val="0"/>
                                <w:numId w:val="5"/>
                              </w:numPr>
                              <w:tabs>
                                <w:tab w:val="left" w:pos="173"/>
                              </w:tabs>
                              <w:kinsoku w:val="0"/>
                              <w:overflowPunct w:val="0"/>
                              <w:spacing w:before="57" w:line="259" w:lineRule="auto"/>
                              <w:ind w:right="101" w:firstLine="0"/>
                              <w:rPr>
                                <w:sz w:val="16"/>
                                <w:szCs w:val="16"/>
                              </w:rPr>
                            </w:pPr>
                            <w:r w:rsidRPr="009B5970">
                              <w:rPr>
                                <w:sz w:val="16"/>
                                <w:szCs w:val="16"/>
                              </w:rPr>
                              <w:t>A</w:t>
                            </w:r>
                            <w:r w:rsidRPr="009B5970">
                              <w:rPr>
                                <w:spacing w:val="-7"/>
                                <w:sz w:val="16"/>
                                <w:szCs w:val="16"/>
                              </w:rPr>
                              <w:t xml:space="preserve"> </w:t>
                            </w:r>
                            <w:r w:rsidRPr="009B5970">
                              <w:rPr>
                                <w:spacing w:val="-4"/>
                                <w:sz w:val="16"/>
                                <w:szCs w:val="16"/>
                              </w:rPr>
                              <w:t>child</w:t>
                            </w:r>
                            <w:r w:rsidRPr="009B5970">
                              <w:rPr>
                                <w:spacing w:val="-7"/>
                                <w:sz w:val="16"/>
                                <w:szCs w:val="16"/>
                              </w:rPr>
                              <w:t xml:space="preserve"> </w:t>
                            </w:r>
                            <w:r w:rsidRPr="009B5970">
                              <w:rPr>
                                <w:spacing w:val="-2"/>
                                <w:sz w:val="16"/>
                                <w:szCs w:val="16"/>
                              </w:rPr>
                              <w:t>is</w:t>
                            </w:r>
                            <w:r w:rsidRPr="009B5970">
                              <w:rPr>
                                <w:spacing w:val="-7"/>
                                <w:sz w:val="16"/>
                                <w:szCs w:val="16"/>
                              </w:rPr>
                              <w:t xml:space="preserve"> </w:t>
                            </w:r>
                            <w:r w:rsidRPr="009B5970">
                              <w:rPr>
                                <w:spacing w:val="-4"/>
                                <w:sz w:val="16"/>
                                <w:szCs w:val="16"/>
                              </w:rPr>
                              <w:t>blind</w:t>
                            </w:r>
                            <w:r w:rsidRPr="009B5970">
                              <w:rPr>
                                <w:spacing w:val="-7"/>
                                <w:sz w:val="16"/>
                                <w:szCs w:val="16"/>
                              </w:rPr>
                              <w:t xml:space="preserve"> </w:t>
                            </w:r>
                            <w:r w:rsidRPr="009B5970">
                              <w:rPr>
                                <w:spacing w:val="-2"/>
                                <w:sz w:val="16"/>
                                <w:szCs w:val="16"/>
                              </w:rPr>
                              <w:t>or</w:t>
                            </w:r>
                            <w:r w:rsidRPr="009B5970">
                              <w:rPr>
                                <w:spacing w:val="-7"/>
                                <w:sz w:val="16"/>
                                <w:szCs w:val="16"/>
                              </w:rPr>
                              <w:t xml:space="preserve"> </w:t>
                            </w:r>
                            <w:r w:rsidRPr="009B5970">
                              <w:rPr>
                                <w:spacing w:val="-4"/>
                                <w:sz w:val="16"/>
                                <w:szCs w:val="16"/>
                              </w:rPr>
                              <w:t>disabled</w:t>
                            </w:r>
                            <w:r w:rsidRPr="009B5970">
                              <w:rPr>
                                <w:spacing w:val="-7"/>
                                <w:sz w:val="16"/>
                                <w:szCs w:val="16"/>
                              </w:rPr>
                              <w:t xml:space="preserve"> </w:t>
                            </w:r>
                            <w:r w:rsidRPr="009B5970">
                              <w:rPr>
                                <w:spacing w:val="-3"/>
                                <w:sz w:val="16"/>
                                <w:szCs w:val="16"/>
                              </w:rPr>
                              <w:t>and</w:t>
                            </w:r>
                            <w:r w:rsidRPr="009B5970">
                              <w:rPr>
                                <w:spacing w:val="-7"/>
                                <w:sz w:val="16"/>
                                <w:szCs w:val="16"/>
                              </w:rPr>
                              <w:t xml:space="preserve"> </w:t>
                            </w:r>
                            <w:r w:rsidRPr="009B5970">
                              <w:rPr>
                                <w:spacing w:val="-4"/>
                                <w:sz w:val="16"/>
                                <w:szCs w:val="16"/>
                              </w:rPr>
                              <w:t>receives</w:t>
                            </w:r>
                            <w:r w:rsidRPr="009B5970">
                              <w:rPr>
                                <w:spacing w:val="-7"/>
                                <w:sz w:val="16"/>
                                <w:szCs w:val="16"/>
                              </w:rPr>
                              <w:t xml:space="preserve"> </w:t>
                            </w:r>
                            <w:r w:rsidRPr="009B5970">
                              <w:rPr>
                                <w:spacing w:val="-4"/>
                                <w:sz w:val="16"/>
                                <w:szCs w:val="16"/>
                              </w:rPr>
                              <w:t>Social</w:t>
                            </w:r>
                            <w:r w:rsidRPr="009B5970">
                              <w:rPr>
                                <w:spacing w:val="31"/>
                                <w:sz w:val="16"/>
                                <w:szCs w:val="16"/>
                              </w:rPr>
                              <w:t xml:space="preserve"> </w:t>
                            </w:r>
                            <w:r w:rsidRPr="009B5970">
                              <w:rPr>
                                <w:spacing w:val="-4"/>
                                <w:sz w:val="16"/>
                                <w:szCs w:val="16"/>
                              </w:rPr>
                              <w:t>Security</w:t>
                            </w:r>
                            <w:r w:rsidRPr="009B5970">
                              <w:rPr>
                                <w:spacing w:val="-7"/>
                                <w:sz w:val="16"/>
                                <w:szCs w:val="16"/>
                              </w:rPr>
                              <w:t xml:space="preserve"> </w:t>
                            </w:r>
                            <w:r w:rsidRPr="009B5970">
                              <w:rPr>
                                <w:spacing w:val="-4"/>
                                <w:sz w:val="16"/>
                                <w:szCs w:val="16"/>
                              </w:rPr>
                              <w:t>beneﬁts</w:t>
                            </w:r>
                          </w:p>
                          <w:p w14:paraId="34415896" w14:textId="77777777" w:rsidR="009B5970" w:rsidRPr="009B5970" w:rsidRDefault="009B5970">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16"/>
                                <w:szCs w:val="16"/>
                              </w:rPr>
                            </w:pPr>
                            <w:r w:rsidRPr="009B5970">
                              <w:rPr>
                                <w:sz w:val="16"/>
                                <w:szCs w:val="16"/>
                              </w:rPr>
                              <w:t>A</w:t>
                            </w:r>
                            <w:r w:rsidRPr="009B5970">
                              <w:rPr>
                                <w:spacing w:val="-7"/>
                                <w:sz w:val="16"/>
                                <w:szCs w:val="16"/>
                              </w:rPr>
                              <w:t xml:space="preserve"> </w:t>
                            </w:r>
                            <w:r w:rsidRPr="009B5970">
                              <w:rPr>
                                <w:spacing w:val="-4"/>
                                <w:sz w:val="16"/>
                                <w:szCs w:val="16"/>
                              </w:rPr>
                              <w:t>Parent</w:t>
                            </w:r>
                            <w:r w:rsidRPr="009B5970">
                              <w:rPr>
                                <w:spacing w:val="-7"/>
                                <w:sz w:val="16"/>
                                <w:szCs w:val="16"/>
                              </w:rPr>
                              <w:t xml:space="preserve"> </w:t>
                            </w:r>
                            <w:r w:rsidRPr="009B5970">
                              <w:rPr>
                                <w:spacing w:val="-2"/>
                                <w:sz w:val="16"/>
                                <w:szCs w:val="16"/>
                              </w:rPr>
                              <w:t>is</w:t>
                            </w:r>
                            <w:r w:rsidRPr="009B5970">
                              <w:rPr>
                                <w:spacing w:val="-7"/>
                                <w:sz w:val="16"/>
                                <w:szCs w:val="16"/>
                              </w:rPr>
                              <w:t xml:space="preserve"> </w:t>
                            </w:r>
                            <w:r w:rsidRPr="009B5970">
                              <w:rPr>
                                <w:spacing w:val="-4"/>
                                <w:sz w:val="16"/>
                                <w:szCs w:val="16"/>
                              </w:rPr>
                              <w:t>disabled,</w:t>
                            </w:r>
                            <w:r w:rsidRPr="009B5970">
                              <w:rPr>
                                <w:spacing w:val="-7"/>
                                <w:sz w:val="16"/>
                                <w:szCs w:val="16"/>
                              </w:rPr>
                              <w:t xml:space="preserve"> </w:t>
                            </w:r>
                            <w:r w:rsidRPr="009B5970">
                              <w:rPr>
                                <w:spacing w:val="-4"/>
                                <w:sz w:val="16"/>
                                <w:szCs w:val="16"/>
                              </w:rPr>
                              <w:t>retired,</w:t>
                            </w:r>
                            <w:r w:rsidRPr="009B5970">
                              <w:rPr>
                                <w:spacing w:val="-7"/>
                                <w:sz w:val="16"/>
                                <w:szCs w:val="16"/>
                              </w:rPr>
                              <w:t xml:space="preserve"> </w:t>
                            </w:r>
                            <w:r w:rsidRPr="009B5970">
                              <w:rPr>
                                <w:spacing w:val="-2"/>
                                <w:sz w:val="16"/>
                                <w:szCs w:val="16"/>
                              </w:rPr>
                              <w:t>or</w:t>
                            </w:r>
                            <w:r w:rsidRPr="009B5970">
                              <w:rPr>
                                <w:spacing w:val="-7"/>
                                <w:sz w:val="16"/>
                                <w:szCs w:val="16"/>
                              </w:rPr>
                              <w:t xml:space="preserve"> </w:t>
                            </w:r>
                            <w:r w:rsidRPr="009B5970">
                              <w:rPr>
                                <w:spacing w:val="-4"/>
                                <w:sz w:val="16"/>
                                <w:szCs w:val="16"/>
                              </w:rPr>
                              <w:t>deceased,</w:t>
                            </w:r>
                            <w:r w:rsidRPr="009B5970">
                              <w:rPr>
                                <w:spacing w:val="-7"/>
                                <w:sz w:val="16"/>
                                <w:szCs w:val="16"/>
                              </w:rPr>
                              <w:t xml:space="preserve"> </w:t>
                            </w:r>
                            <w:r w:rsidRPr="009B5970">
                              <w:rPr>
                                <w:spacing w:val="-4"/>
                                <w:sz w:val="16"/>
                                <w:szCs w:val="16"/>
                              </w:rPr>
                              <w:t>and</w:t>
                            </w:r>
                            <w:r w:rsidRPr="009B5970">
                              <w:rPr>
                                <w:spacing w:val="30"/>
                                <w:sz w:val="16"/>
                                <w:szCs w:val="16"/>
                              </w:rPr>
                              <w:t xml:space="preserve"> </w:t>
                            </w:r>
                            <w:r w:rsidRPr="009B5970">
                              <w:rPr>
                                <w:spacing w:val="-4"/>
                                <w:sz w:val="16"/>
                                <w:szCs w:val="16"/>
                              </w:rPr>
                              <w:t>their</w:t>
                            </w:r>
                            <w:r w:rsidRPr="009B5970">
                              <w:rPr>
                                <w:spacing w:val="-7"/>
                                <w:sz w:val="16"/>
                                <w:szCs w:val="16"/>
                              </w:rPr>
                              <w:t xml:space="preserve"> </w:t>
                            </w:r>
                            <w:r w:rsidRPr="009B5970">
                              <w:rPr>
                                <w:spacing w:val="-4"/>
                                <w:sz w:val="16"/>
                                <w:szCs w:val="16"/>
                              </w:rPr>
                              <w:t>child</w:t>
                            </w:r>
                            <w:r w:rsidRPr="009B5970">
                              <w:rPr>
                                <w:spacing w:val="-7"/>
                                <w:sz w:val="16"/>
                                <w:szCs w:val="16"/>
                              </w:rPr>
                              <w:t xml:space="preserve"> </w:t>
                            </w:r>
                            <w:r w:rsidRPr="009B5970">
                              <w:rPr>
                                <w:spacing w:val="-4"/>
                                <w:sz w:val="16"/>
                                <w:szCs w:val="16"/>
                              </w:rPr>
                              <w:t>receives</w:t>
                            </w:r>
                            <w:r w:rsidRPr="009B5970">
                              <w:rPr>
                                <w:spacing w:val="-7"/>
                                <w:sz w:val="16"/>
                                <w:szCs w:val="16"/>
                              </w:rPr>
                              <w:t xml:space="preserve"> </w:t>
                            </w:r>
                            <w:r w:rsidRPr="009B5970">
                              <w:rPr>
                                <w:spacing w:val="-4"/>
                                <w:sz w:val="16"/>
                                <w:szCs w:val="16"/>
                              </w:rPr>
                              <w:t>Social</w:t>
                            </w:r>
                            <w:r w:rsidRPr="009B5970">
                              <w:rPr>
                                <w:spacing w:val="-7"/>
                                <w:sz w:val="16"/>
                                <w:szCs w:val="16"/>
                              </w:rPr>
                              <w:t xml:space="preserve"> </w:t>
                            </w:r>
                            <w:r w:rsidRPr="009B5970">
                              <w:rPr>
                                <w:spacing w:val="-4"/>
                                <w:sz w:val="16"/>
                                <w:szCs w:val="16"/>
                              </w:rPr>
                              <w:t>Security</w:t>
                            </w:r>
                            <w:r w:rsidRPr="009B5970">
                              <w:rPr>
                                <w:spacing w:val="-7"/>
                                <w:sz w:val="16"/>
                                <w:szCs w:val="16"/>
                              </w:rPr>
                              <w:t xml:space="preserve"> </w:t>
                            </w:r>
                            <w:r w:rsidRPr="009B5970">
                              <w:rPr>
                                <w:spacing w:val="-4"/>
                                <w:sz w:val="16"/>
                                <w:szCs w:val="16"/>
                              </w:rPr>
                              <w:t>beneﬁts</w:t>
                            </w:r>
                          </w:p>
                        </w:tc>
                      </w:tr>
                      <w:tr w:rsidR="009B5970" w:rsidRPr="005B4C3E" w14:paraId="08D5D43B" w14:textId="77777777" w:rsidTr="009B597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F4BF17B" w14:textId="77777777" w:rsidR="009B5970" w:rsidRPr="009B5970" w:rsidRDefault="009B5970">
                            <w:pPr>
                              <w:pStyle w:val="BodyText"/>
                              <w:kinsoku w:val="0"/>
                              <w:overflowPunct w:val="0"/>
                              <w:spacing w:before="45"/>
                              <w:ind w:left="90"/>
                              <w:rPr>
                                <w:rFonts w:ascii="Times New Roman" w:hAnsi="Times New Roman" w:cs="Times New Roman"/>
                                <w:sz w:val="16"/>
                                <w:szCs w:val="16"/>
                              </w:rPr>
                            </w:pPr>
                            <w:r w:rsidRPr="009B5970">
                              <w:rPr>
                                <w:sz w:val="16"/>
                                <w:szCs w:val="16"/>
                              </w:rPr>
                              <w:t>-Income from person outside the household</w:t>
                            </w:r>
                          </w:p>
                        </w:tc>
                        <w:tc>
                          <w:tcPr>
                            <w:tcW w:w="3782" w:type="dxa"/>
                            <w:tcBorders>
                              <w:top w:val="single" w:sz="2" w:space="0" w:color="808285"/>
                              <w:left w:val="single" w:sz="2" w:space="0" w:color="808285"/>
                              <w:bottom w:val="single" w:sz="2" w:space="0" w:color="808285"/>
                              <w:right w:val="single" w:sz="2" w:space="0" w:color="808285"/>
                            </w:tcBorders>
                          </w:tcPr>
                          <w:p w14:paraId="3F7BBB86" w14:textId="77777777" w:rsidR="009B5970" w:rsidRPr="009B5970" w:rsidRDefault="009B5970">
                            <w:pPr>
                              <w:pStyle w:val="BodyText"/>
                              <w:kinsoku w:val="0"/>
                              <w:overflowPunct w:val="0"/>
                              <w:spacing w:before="45" w:line="250" w:lineRule="auto"/>
                              <w:ind w:left="102" w:right="542"/>
                              <w:rPr>
                                <w:rFonts w:ascii="Times New Roman" w:hAnsi="Times New Roman" w:cs="Times New Roman"/>
                                <w:sz w:val="16"/>
                                <w:szCs w:val="16"/>
                              </w:rPr>
                            </w:pPr>
                            <w:r w:rsidRPr="009B5970">
                              <w:rPr>
                                <w:sz w:val="16"/>
                                <w:szCs w:val="16"/>
                              </w:rPr>
                              <w:t>- A friend or extended family member regularly gives a child spending money</w:t>
                            </w:r>
                          </w:p>
                        </w:tc>
                      </w:tr>
                      <w:tr w:rsidR="009B5970" w:rsidRPr="005B4C3E" w14:paraId="4F129E0E" w14:textId="77777777" w:rsidTr="009B597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0E3B9907" w14:textId="699287C8" w:rsidR="009B5970" w:rsidRPr="009B5970" w:rsidRDefault="009B5970">
                            <w:pPr>
                              <w:pStyle w:val="BodyText"/>
                              <w:kinsoku w:val="0"/>
                              <w:overflowPunct w:val="0"/>
                              <w:spacing w:before="63"/>
                              <w:ind w:left="102"/>
                              <w:rPr>
                                <w:rFonts w:ascii="Times New Roman" w:hAnsi="Times New Roman" w:cs="Times New Roman"/>
                                <w:sz w:val="16"/>
                                <w:szCs w:val="16"/>
                              </w:rPr>
                            </w:pPr>
                            <w:r>
                              <w:rPr>
                                <w:sz w:val="16"/>
                                <w:szCs w:val="16"/>
                              </w:rPr>
                              <w:t xml:space="preserve">   </w:t>
                            </w:r>
                            <w:r w:rsidRPr="009B5970">
                              <w:rPr>
                                <w:sz w:val="16"/>
                                <w:szCs w:val="16"/>
                              </w:rPr>
                              <w:t>-Income from any other source</w:t>
                            </w:r>
                          </w:p>
                        </w:tc>
                        <w:tc>
                          <w:tcPr>
                            <w:tcW w:w="3782" w:type="dxa"/>
                            <w:tcBorders>
                              <w:top w:val="single" w:sz="2" w:space="0" w:color="808285"/>
                              <w:left w:val="single" w:sz="2" w:space="0" w:color="808285"/>
                              <w:bottom w:val="single" w:sz="4" w:space="0" w:color="auto"/>
                              <w:right w:val="single" w:sz="2" w:space="0" w:color="808285"/>
                            </w:tcBorders>
                          </w:tcPr>
                          <w:p w14:paraId="1F6A60DC" w14:textId="77777777" w:rsidR="009B5970" w:rsidRPr="009B5970" w:rsidRDefault="009B5970">
                            <w:pPr>
                              <w:pStyle w:val="BodyText"/>
                              <w:kinsoku w:val="0"/>
                              <w:overflowPunct w:val="0"/>
                              <w:spacing w:before="66"/>
                              <w:ind w:left="111" w:right="471"/>
                              <w:rPr>
                                <w:rFonts w:ascii="Times New Roman" w:hAnsi="Times New Roman" w:cs="Times New Roman"/>
                                <w:sz w:val="16"/>
                                <w:szCs w:val="16"/>
                              </w:rPr>
                            </w:pPr>
                            <w:r w:rsidRPr="009B5970">
                              <w:rPr>
                                <w:sz w:val="16"/>
                                <w:szCs w:val="16"/>
                              </w:rPr>
                              <w:t>- A child receives regular income from a private pension fund, annuity, or trust</w:t>
                            </w:r>
                          </w:p>
                        </w:tc>
                      </w:tr>
                    </w:tbl>
                    <w:p w14:paraId="18465987" w14:textId="7C91345B" w:rsidR="009B5970" w:rsidRDefault="009B5970" w:rsidP="009B5970">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 xml:space="preserve">   </w:t>
                      </w:r>
                    </w:p>
                  </w:txbxContent>
                </v:textbox>
                <w10:anchorlock/>
              </v:shape>
            </w:pict>
          </mc:Fallback>
        </mc:AlternateContent>
      </w:r>
      <w:r w:rsidRPr="0051196F">
        <w:rPr>
          <w:rFonts w:ascii="Arial" w:hAnsi="Arial" w:cs="Arial"/>
          <w:noProof/>
          <w:position w:val="2"/>
          <w:sz w:val="20"/>
          <w:szCs w:val="20"/>
        </w:rPr>
        <mc:AlternateContent>
          <mc:Choice Requires="wps">
            <w:drawing>
              <wp:inline distT="0" distB="0" distL="0" distR="0" wp14:anchorId="1774053A" wp14:editId="1B8EF5F3">
                <wp:extent cx="4495800" cy="2219325"/>
                <wp:effectExtent l="0" t="0" r="0" b="9525"/>
                <wp:docPr id="62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9B5970" w:rsidRPr="005B4C3E" w14:paraId="2B3E5FC9"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7B1D39C6" w14:textId="77777777" w:rsidR="009B5970" w:rsidRPr="009B5970" w:rsidRDefault="009B5970">
                                  <w:pPr>
                                    <w:pStyle w:val="BodyText"/>
                                    <w:kinsoku w:val="0"/>
                                    <w:overflowPunct w:val="0"/>
                                    <w:spacing w:before="24"/>
                                    <w:ind w:left="2067"/>
                                    <w:rPr>
                                      <w:rFonts w:ascii="Times New Roman" w:hAnsi="Times New Roman" w:cs="Times New Roman"/>
                                      <w:sz w:val="16"/>
                                      <w:szCs w:val="16"/>
                                    </w:rPr>
                                  </w:pPr>
                                  <w:r w:rsidRPr="009B5970">
                                    <w:rPr>
                                      <w:color w:val="231F20"/>
                                      <w:w w:val="105"/>
                                      <w:sz w:val="16"/>
                                      <w:szCs w:val="16"/>
                                    </w:rPr>
                                    <w:t>Sources</w:t>
                                  </w:r>
                                  <w:r w:rsidRPr="009B5970">
                                    <w:rPr>
                                      <w:color w:val="231F20"/>
                                      <w:spacing w:val="6"/>
                                      <w:w w:val="105"/>
                                      <w:sz w:val="16"/>
                                      <w:szCs w:val="16"/>
                                    </w:rPr>
                                    <w:t xml:space="preserve"> </w:t>
                                  </w:r>
                                  <w:r w:rsidRPr="009B5970">
                                    <w:rPr>
                                      <w:color w:val="231F20"/>
                                      <w:w w:val="105"/>
                                      <w:sz w:val="16"/>
                                      <w:szCs w:val="16"/>
                                    </w:rPr>
                                    <w:t>of</w:t>
                                  </w:r>
                                  <w:r w:rsidRPr="009B5970">
                                    <w:rPr>
                                      <w:color w:val="231F20"/>
                                      <w:spacing w:val="6"/>
                                      <w:w w:val="105"/>
                                      <w:sz w:val="16"/>
                                      <w:szCs w:val="16"/>
                                    </w:rPr>
                                    <w:t xml:space="preserve"> </w:t>
                                  </w:r>
                                  <w:r w:rsidRPr="009B5970">
                                    <w:rPr>
                                      <w:color w:val="231F20"/>
                                      <w:w w:val="105"/>
                                      <w:sz w:val="16"/>
                                      <w:szCs w:val="16"/>
                                    </w:rPr>
                                    <w:t>Income</w:t>
                                  </w:r>
                                  <w:r w:rsidRPr="009B5970">
                                    <w:rPr>
                                      <w:color w:val="231F20"/>
                                      <w:spacing w:val="6"/>
                                      <w:w w:val="105"/>
                                      <w:sz w:val="16"/>
                                      <w:szCs w:val="16"/>
                                    </w:rPr>
                                    <w:t xml:space="preserve"> </w:t>
                                  </w:r>
                                  <w:r w:rsidRPr="009B5970">
                                    <w:rPr>
                                      <w:color w:val="231F20"/>
                                      <w:w w:val="105"/>
                                      <w:sz w:val="16"/>
                                      <w:szCs w:val="16"/>
                                    </w:rPr>
                                    <w:t>for</w:t>
                                  </w:r>
                                  <w:r w:rsidRPr="009B5970">
                                    <w:rPr>
                                      <w:color w:val="231F20"/>
                                      <w:spacing w:val="6"/>
                                      <w:w w:val="105"/>
                                      <w:sz w:val="16"/>
                                      <w:szCs w:val="16"/>
                                    </w:rPr>
                                    <w:t xml:space="preserve"> </w:t>
                                  </w:r>
                                  <w:r w:rsidRPr="009B5970">
                                    <w:rPr>
                                      <w:color w:val="231F20"/>
                                      <w:w w:val="105"/>
                                      <w:sz w:val="16"/>
                                      <w:szCs w:val="16"/>
                                    </w:rPr>
                                    <w:t>Adults</w:t>
                                  </w:r>
                                </w:p>
                              </w:tc>
                            </w:tr>
                            <w:tr w:rsidR="009B5970" w:rsidRPr="005B4C3E" w14:paraId="78937503"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2ED696E" w14:textId="77777777" w:rsidR="009B5970" w:rsidRPr="009B5970" w:rsidRDefault="009B5970" w:rsidP="004B50F0">
                                  <w:pPr>
                                    <w:pStyle w:val="BodyText"/>
                                    <w:kinsoku w:val="0"/>
                                    <w:overflowPunct w:val="0"/>
                                    <w:spacing w:before="5"/>
                                    <w:ind w:left="593"/>
                                    <w:rPr>
                                      <w:rFonts w:ascii="Times New Roman" w:hAnsi="Times New Roman" w:cs="Times New Roman"/>
                                      <w:sz w:val="16"/>
                                      <w:szCs w:val="16"/>
                                    </w:rPr>
                                  </w:pPr>
                                  <w:r w:rsidRPr="009B5970">
                                    <w:rPr>
                                      <w:rFonts w:ascii="Arial Narrow" w:hAnsi="Arial Narrow" w:cs="Arial Narrow"/>
                                      <w:b/>
                                      <w:bCs/>
                                      <w:color w:val="231F20"/>
                                      <w:spacing w:val="-2"/>
                                      <w:sz w:val="16"/>
                                      <w:szCs w:val="16"/>
                                    </w:rPr>
                                    <w:t>Earnings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from</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38F25869" w14:textId="77777777" w:rsidR="009B5970" w:rsidRPr="009B5970" w:rsidRDefault="009B5970">
                                  <w:pPr>
                                    <w:pStyle w:val="BodyText"/>
                                    <w:kinsoku w:val="0"/>
                                    <w:overflowPunct w:val="0"/>
                                    <w:spacing w:before="46" w:line="183" w:lineRule="auto"/>
                                    <w:ind w:left="384" w:right="404" w:firstLine="145"/>
                                    <w:rPr>
                                      <w:rFonts w:ascii="Times New Roman" w:hAnsi="Times New Roman" w:cs="Times New Roman"/>
                                      <w:sz w:val="16"/>
                                      <w:szCs w:val="16"/>
                                    </w:rPr>
                                  </w:pPr>
                                  <w:r w:rsidRPr="009B5970">
                                    <w:rPr>
                                      <w:rFonts w:ascii="Arial Narrow" w:hAnsi="Arial Narrow" w:cs="Arial Narrow"/>
                                      <w:b/>
                                      <w:bCs/>
                                      <w:color w:val="231F20"/>
                                      <w:spacing w:val="-2"/>
                                      <w:sz w:val="16"/>
                                      <w:szCs w:val="16"/>
                                    </w:rPr>
                                    <w:t>Public</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Assistance</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25"/>
                                      <w:sz w:val="16"/>
                                      <w:szCs w:val="16"/>
                                    </w:rPr>
                                    <w:t xml:space="preserve"> </w:t>
                                  </w:r>
                                  <w:r w:rsidRPr="009B5970">
                                    <w:rPr>
                                      <w:rFonts w:ascii="Arial Narrow" w:hAnsi="Arial Narrow" w:cs="Arial Narrow"/>
                                      <w:b/>
                                      <w:bCs/>
                                      <w:color w:val="231F20"/>
                                      <w:spacing w:val="-2"/>
                                      <w:sz w:val="16"/>
                                      <w:szCs w:val="16"/>
                                    </w:rPr>
                                    <w:t>Alimony</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Child</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44367781" w14:textId="77777777" w:rsidR="009B5970" w:rsidRPr="009B5970" w:rsidRDefault="009B5970" w:rsidP="004B50F0">
                                  <w:pPr>
                                    <w:pStyle w:val="BodyText"/>
                                    <w:kinsoku w:val="0"/>
                                    <w:overflowPunct w:val="0"/>
                                    <w:spacing w:before="16" w:line="183" w:lineRule="auto"/>
                                    <w:ind w:left="575" w:right="501" w:hanging="195"/>
                                    <w:jc w:val="center"/>
                                    <w:rPr>
                                      <w:rFonts w:ascii="Times New Roman" w:hAnsi="Times New Roman" w:cs="Times New Roman"/>
                                      <w:sz w:val="16"/>
                                      <w:szCs w:val="16"/>
                                    </w:rPr>
                                  </w:pPr>
                                  <w:r w:rsidRPr="009B5970">
                                    <w:rPr>
                                      <w:rFonts w:ascii="Arial Narrow" w:hAnsi="Arial Narrow" w:cs="Arial Narrow"/>
                                      <w:b/>
                                      <w:bCs/>
                                      <w:color w:val="231F20"/>
                                      <w:spacing w:val="-2"/>
                                      <w:sz w:val="16"/>
                                      <w:szCs w:val="16"/>
                                    </w:rPr>
                                    <w:t>Pensions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Retirement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25"/>
                                      <w:sz w:val="16"/>
                                      <w:szCs w:val="16"/>
                                    </w:rPr>
                                    <w:t xml:space="preserve"> </w:t>
                                  </w:r>
                                  <w:r w:rsidRPr="009B5970">
                                    <w:rPr>
                                      <w:rFonts w:ascii="Arial Narrow" w:hAnsi="Arial Narrow" w:cs="Arial Narrow"/>
                                      <w:b/>
                                      <w:bCs/>
                                      <w:color w:val="231F20"/>
                                      <w:spacing w:val="-2"/>
                                      <w:sz w:val="16"/>
                                      <w:szCs w:val="16"/>
                                    </w:rPr>
                                    <w:t>All</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Other</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Income</w:t>
                                  </w:r>
                                </w:p>
                              </w:tc>
                            </w:tr>
                            <w:tr w:rsidR="009B5970" w:rsidRPr="005B4C3E" w14:paraId="16F374FC"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4BFCFC89" w14:textId="77777777" w:rsidR="009B5970" w:rsidRPr="009B5970" w:rsidRDefault="009B5970">
                                  <w:pPr>
                                    <w:pStyle w:val="BodyText"/>
                                    <w:numPr>
                                      <w:ilvl w:val="0"/>
                                      <w:numId w:val="4"/>
                                    </w:numPr>
                                    <w:tabs>
                                      <w:tab w:val="left" w:pos="208"/>
                                    </w:tabs>
                                    <w:kinsoku w:val="0"/>
                                    <w:overflowPunct w:val="0"/>
                                    <w:spacing w:before="97" w:line="180" w:lineRule="exact"/>
                                    <w:ind w:right="614" w:firstLine="0"/>
                                    <w:rPr>
                                      <w:sz w:val="16"/>
                                      <w:szCs w:val="16"/>
                                    </w:rPr>
                                  </w:pPr>
                                  <w:r w:rsidRPr="009B5970">
                                    <w:rPr>
                                      <w:sz w:val="16"/>
                                      <w:szCs w:val="16"/>
                                    </w:rPr>
                                    <w:t>Salary, wages, cash bonuses</w:t>
                                  </w:r>
                                </w:p>
                                <w:p w14:paraId="4370E4C4" w14:textId="77777777" w:rsidR="009B5970" w:rsidRPr="009B5970" w:rsidRDefault="009B5970">
                                  <w:pPr>
                                    <w:pStyle w:val="BodyText"/>
                                    <w:numPr>
                                      <w:ilvl w:val="0"/>
                                      <w:numId w:val="4"/>
                                    </w:numPr>
                                    <w:tabs>
                                      <w:tab w:val="left" w:pos="208"/>
                                    </w:tabs>
                                    <w:kinsoku w:val="0"/>
                                    <w:overflowPunct w:val="0"/>
                                    <w:spacing w:before="3" w:line="246" w:lineRule="auto"/>
                                    <w:ind w:right="526" w:firstLine="0"/>
                                    <w:rPr>
                                      <w:sz w:val="16"/>
                                      <w:szCs w:val="16"/>
                                    </w:rPr>
                                  </w:pPr>
                                  <w:r w:rsidRPr="009B5970">
                                    <w:rPr>
                                      <w:sz w:val="16"/>
                                      <w:szCs w:val="16"/>
                                    </w:rPr>
                                    <w:t>Net income from self- employment (farm or business)</w:t>
                                  </w:r>
                                </w:p>
                                <w:p w14:paraId="5D051A9A" w14:textId="77777777" w:rsidR="009B5970" w:rsidRPr="009B5970" w:rsidRDefault="009B5970">
                                  <w:pPr>
                                    <w:pStyle w:val="BodyText"/>
                                    <w:kinsoku w:val="0"/>
                                    <w:overflowPunct w:val="0"/>
                                    <w:spacing w:before="7"/>
                                    <w:ind w:left="0"/>
                                    <w:rPr>
                                      <w:sz w:val="16"/>
                                      <w:szCs w:val="16"/>
                                    </w:rPr>
                                  </w:pPr>
                                </w:p>
                                <w:p w14:paraId="27DA7943" w14:textId="77777777" w:rsidR="009B5970" w:rsidRPr="009B5970" w:rsidRDefault="009B5970">
                                  <w:pPr>
                                    <w:pStyle w:val="BodyText"/>
                                    <w:kinsoku w:val="0"/>
                                    <w:overflowPunct w:val="0"/>
                                    <w:spacing w:before="0"/>
                                    <w:ind w:left="63"/>
                                    <w:rPr>
                                      <w:sz w:val="16"/>
                                      <w:szCs w:val="16"/>
                                    </w:rPr>
                                  </w:pPr>
                                  <w:r w:rsidRPr="009B5970">
                                    <w:rPr>
                                      <w:sz w:val="16"/>
                                      <w:szCs w:val="16"/>
                                    </w:rPr>
                                    <w:t>If you are in the U.S. Military:</w:t>
                                  </w:r>
                                </w:p>
                                <w:p w14:paraId="036AC7B9" w14:textId="77777777" w:rsidR="009B5970" w:rsidRPr="009B5970" w:rsidRDefault="009B5970">
                                  <w:pPr>
                                    <w:pStyle w:val="BodyText"/>
                                    <w:kinsoku w:val="0"/>
                                    <w:overflowPunct w:val="0"/>
                                    <w:spacing w:before="5"/>
                                    <w:ind w:left="0"/>
                                    <w:rPr>
                                      <w:sz w:val="16"/>
                                      <w:szCs w:val="16"/>
                                    </w:rPr>
                                  </w:pPr>
                                </w:p>
                                <w:p w14:paraId="327CC984" w14:textId="77777777" w:rsidR="009B5970" w:rsidRPr="009B5970" w:rsidRDefault="009B5970" w:rsidP="004B50F0">
                                  <w:pPr>
                                    <w:pStyle w:val="BodyText"/>
                                    <w:numPr>
                                      <w:ilvl w:val="0"/>
                                      <w:numId w:val="3"/>
                                    </w:numPr>
                                    <w:tabs>
                                      <w:tab w:val="left" w:pos="191"/>
                                    </w:tabs>
                                    <w:kinsoku w:val="0"/>
                                    <w:overflowPunct w:val="0"/>
                                    <w:spacing w:before="0" w:line="250" w:lineRule="auto"/>
                                    <w:ind w:right="286" w:firstLine="0"/>
                                    <w:rPr>
                                      <w:sz w:val="16"/>
                                      <w:szCs w:val="16"/>
                                    </w:rPr>
                                  </w:pPr>
                                  <w:r w:rsidRPr="009B5970">
                                    <w:rPr>
                                      <w:spacing w:val="-8"/>
                                      <w:sz w:val="16"/>
                                      <w:szCs w:val="16"/>
                                    </w:rPr>
                                    <w:t>Basic</w:t>
                                  </w:r>
                                  <w:r w:rsidRPr="009B5970">
                                    <w:rPr>
                                      <w:spacing w:val="-20"/>
                                      <w:sz w:val="16"/>
                                      <w:szCs w:val="16"/>
                                    </w:rPr>
                                    <w:t xml:space="preserve"> </w:t>
                                  </w:r>
                                  <w:r w:rsidRPr="009B5970">
                                    <w:rPr>
                                      <w:spacing w:val="-7"/>
                                      <w:sz w:val="16"/>
                                      <w:szCs w:val="16"/>
                                    </w:rPr>
                                    <w:t>pay</w:t>
                                  </w:r>
                                  <w:r w:rsidRPr="009B5970">
                                    <w:rPr>
                                      <w:spacing w:val="-20"/>
                                      <w:sz w:val="16"/>
                                      <w:szCs w:val="16"/>
                                    </w:rPr>
                                    <w:t xml:space="preserve"> </w:t>
                                  </w:r>
                                  <w:r w:rsidRPr="009B5970">
                                    <w:rPr>
                                      <w:spacing w:val="-7"/>
                                      <w:sz w:val="16"/>
                                      <w:szCs w:val="16"/>
                                    </w:rPr>
                                    <w:t>and</w:t>
                                  </w:r>
                                  <w:r w:rsidRPr="009B5970">
                                    <w:rPr>
                                      <w:spacing w:val="-20"/>
                                      <w:sz w:val="16"/>
                                      <w:szCs w:val="16"/>
                                    </w:rPr>
                                    <w:t xml:space="preserve"> </w:t>
                                  </w:r>
                                  <w:r w:rsidRPr="009B5970">
                                    <w:rPr>
                                      <w:spacing w:val="-8"/>
                                      <w:sz w:val="16"/>
                                      <w:szCs w:val="16"/>
                                    </w:rPr>
                                    <w:t>cash</w:t>
                                  </w:r>
                                  <w:r w:rsidRPr="009B5970">
                                    <w:rPr>
                                      <w:spacing w:val="-20"/>
                                      <w:sz w:val="16"/>
                                      <w:szCs w:val="16"/>
                                    </w:rPr>
                                    <w:t xml:space="preserve"> </w:t>
                                  </w:r>
                                  <w:r w:rsidRPr="009B5970">
                                    <w:rPr>
                                      <w:spacing w:val="-10"/>
                                      <w:sz w:val="16"/>
                                      <w:szCs w:val="16"/>
                                    </w:rPr>
                                    <w:t>bonuses</w:t>
                                  </w:r>
                                  <w:r w:rsidRPr="009B5970">
                                    <w:rPr>
                                      <w:spacing w:val="14"/>
                                      <w:sz w:val="16"/>
                                      <w:szCs w:val="16"/>
                                    </w:rPr>
                                    <w:t xml:space="preserve"> </w:t>
                                  </w:r>
                                  <w:r w:rsidRPr="009B5970">
                                    <w:rPr>
                                      <w:spacing w:val="-7"/>
                                      <w:sz w:val="16"/>
                                      <w:szCs w:val="16"/>
                                    </w:rPr>
                                    <w:t>(do</w:t>
                                  </w:r>
                                  <w:r w:rsidRPr="009B5970">
                                    <w:rPr>
                                      <w:spacing w:val="-20"/>
                                      <w:sz w:val="16"/>
                                      <w:szCs w:val="16"/>
                                    </w:rPr>
                                    <w:t xml:space="preserve"> </w:t>
                                  </w:r>
                                  <w:r w:rsidRPr="009B5970">
                                    <w:rPr>
                                      <w:spacing w:val="-7"/>
                                      <w:sz w:val="16"/>
                                      <w:szCs w:val="16"/>
                                    </w:rPr>
                                    <w:t>NOT</w:t>
                                  </w:r>
                                  <w:r w:rsidRPr="009B5970">
                                    <w:rPr>
                                      <w:spacing w:val="-20"/>
                                      <w:sz w:val="16"/>
                                      <w:szCs w:val="16"/>
                                    </w:rPr>
                                    <w:t xml:space="preserve"> </w:t>
                                  </w:r>
                                  <w:r w:rsidRPr="009B5970">
                                    <w:rPr>
                                      <w:spacing w:val="-9"/>
                                      <w:sz w:val="16"/>
                                      <w:szCs w:val="16"/>
                                    </w:rPr>
                                    <w:t>include</w:t>
                                  </w:r>
                                  <w:r w:rsidRPr="009B5970">
                                    <w:rPr>
                                      <w:spacing w:val="-20"/>
                                      <w:sz w:val="16"/>
                                      <w:szCs w:val="16"/>
                                    </w:rPr>
                                    <w:t xml:space="preserve"> </w:t>
                                  </w:r>
                                  <w:r w:rsidRPr="009B5970">
                                    <w:rPr>
                                      <w:spacing w:val="-9"/>
                                      <w:sz w:val="16"/>
                                      <w:szCs w:val="16"/>
                                    </w:rPr>
                                    <w:t>combat</w:t>
                                  </w:r>
                                  <w:r w:rsidRPr="009B5970">
                                    <w:rPr>
                                      <w:spacing w:val="-20"/>
                                      <w:sz w:val="16"/>
                                      <w:szCs w:val="16"/>
                                    </w:rPr>
                                    <w:t xml:space="preserve"> </w:t>
                                  </w:r>
                                  <w:r w:rsidRPr="009B5970">
                                    <w:rPr>
                                      <w:spacing w:val="-10"/>
                                      <w:sz w:val="16"/>
                                      <w:szCs w:val="16"/>
                                    </w:rPr>
                                    <w:t>pay,</w:t>
                                  </w:r>
                                  <w:r w:rsidRPr="009B5970">
                                    <w:rPr>
                                      <w:spacing w:val="19"/>
                                      <w:sz w:val="16"/>
                                      <w:szCs w:val="16"/>
                                    </w:rPr>
                                    <w:t xml:space="preserve"> </w:t>
                                  </w:r>
                                  <w:r w:rsidRPr="009B5970">
                                    <w:rPr>
                                      <w:spacing w:val="-8"/>
                                      <w:sz w:val="16"/>
                                      <w:szCs w:val="16"/>
                                    </w:rPr>
                                    <w:t>FSSA</w:t>
                                  </w:r>
                                  <w:r w:rsidRPr="009B5970">
                                    <w:rPr>
                                      <w:spacing w:val="-20"/>
                                      <w:sz w:val="16"/>
                                      <w:szCs w:val="16"/>
                                    </w:rPr>
                                    <w:t xml:space="preserve"> </w:t>
                                  </w:r>
                                  <w:r w:rsidRPr="009B5970">
                                    <w:rPr>
                                      <w:spacing w:val="-5"/>
                                      <w:sz w:val="16"/>
                                      <w:szCs w:val="16"/>
                                    </w:rPr>
                                    <w:t>or</w:t>
                                  </w:r>
                                  <w:r w:rsidRPr="009B5970">
                                    <w:rPr>
                                      <w:spacing w:val="-20"/>
                                      <w:sz w:val="16"/>
                                      <w:szCs w:val="16"/>
                                    </w:rPr>
                                    <w:t xml:space="preserve"> </w:t>
                                  </w:r>
                                  <w:r w:rsidRPr="009B5970">
                                    <w:rPr>
                                      <w:spacing w:val="-9"/>
                                      <w:sz w:val="16"/>
                                      <w:szCs w:val="16"/>
                                    </w:rPr>
                                    <w:t>privatized</w:t>
                                  </w:r>
                                  <w:r w:rsidRPr="009B5970">
                                    <w:rPr>
                                      <w:spacing w:val="-20"/>
                                      <w:sz w:val="16"/>
                                      <w:szCs w:val="16"/>
                                    </w:rPr>
                                    <w:t xml:space="preserve"> </w:t>
                                  </w:r>
                                  <w:r w:rsidRPr="009B5970">
                                    <w:rPr>
                                      <w:spacing w:val="-10"/>
                                      <w:sz w:val="16"/>
                                      <w:szCs w:val="16"/>
                                    </w:rPr>
                                    <w:t>housing</w:t>
                                  </w:r>
                                  <w:r w:rsidRPr="009B5970">
                                    <w:rPr>
                                      <w:spacing w:val="12"/>
                                      <w:sz w:val="16"/>
                                      <w:szCs w:val="16"/>
                                    </w:rPr>
                                    <w:t xml:space="preserve"> </w:t>
                                  </w:r>
                                  <w:r w:rsidRPr="009B5970">
                                    <w:rPr>
                                      <w:spacing w:val="-10"/>
                                      <w:sz w:val="16"/>
                                      <w:szCs w:val="16"/>
                                    </w:rPr>
                                    <w:t>allowances)</w:t>
                                  </w:r>
                                </w:p>
                                <w:p w14:paraId="784BA777" w14:textId="77777777" w:rsidR="009B5970" w:rsidRPr="009B5970" w:rsidRDefault="009B5970" w:rsidP="004B50F0">
                                  <w:pPr>
                                    <w:pStyle w:val="BodyText"/>
                                    <w:numPr>
                                      <w:ilvl w:val="0"/>
                                      <w:numId w:val="3"/>
                                    </w:numPr>
                                    <w:tabs>
                                      <w:tab w:val="left" w:pos="191"/>
                                    </w:tabs>
                                    <w:kinsoku w:val="0"/>
                                    <w:overflowPunct w:val="0"/>
                                    <w:spacing w:before="0" w:line="250" w:lineRule="auto"/>
                                    <w:ind w:right="286" w:firstLine="0"/>
                                    <w:rPr>
                                      <w:sz w:val="16"/>
                                      <w:szCs w:val="16"/>
                                    </w:rPr>
                                  </w:pPr>
                                  <w:r w:rsidRPr="009B5970">
                                    <w:rPr>
                                      <w:spacing w:val="-9"/>
                                      <w:sz w:val="16"/>
                                      <w:szCs w:val="16"/>
                                    </w:rPr>
                                    <w:t>Allowances</w:t>
                                  </w:r>
                                  <w:r w:rsidRPr="009B5970">
                                    <w:rPr>
                                      <w:spacing w:val="-20"/>
                                      <w:sz w:val="16"/>
                                      <w:szCs w:val="16"/>
                                    </w:rPr>
                                    <w:t xml:space="preserve"> </w:t>
                                  </w:r>
                                  <w:r w:rsidRPr="009B5970">
                                    <w:rPr>
                                      <w:spacing w:val="-7"/>
                                      <w:sz w:val="16"/>
                                      <w:szCs w:val="16"/>
                                    </w:rPr>
                                    <w:t>for</w:t>
                                  </w:r>
                                  <w:r w:rsidRPr="009B5970">
                                    <w:rPr>
                                      <w:spacing w:val="-20"/>
                                      <w:sz w:val="16"/>
                                      <w:szCs w:val="16"/>
                                    </w:rPr>
                                    <w:t xml:space="preserve"> </w:t>
                                  </w:r>
                                  <w:r w:rsidRPr="009B5970">
                                    <w:rPr>
                                      <w:spacing w:val="-10"/>
                                      <w:sz w:val="16"/>
                                      <w:szCs w:val="16"/>
                                    </w:rPr>
                                    <w:t>off-base</w:t>
                                  </w:r>
                                  <w:r w:rsidRPr="009B5970">
                                    <w:rPr>
                                      <w:spacing w:val="11"/>
                                      <w:sz w:val="16"/>
                                      <w:szCs w:val="16"/>
                                    </w:rPr>
                                    <w:t xml:space="preserve"> </w:t>
                                  </w:r>
                                  <w:r w:rsidRPr="009B5970">
                                    <w:rPr>
                                      <w:spacing w:val="-9"/>
                                      <w:sz w:val="16"/>
                                      <w:szCs w:val="16"/>
                                    </w:rPr>
                                    <w:t>housing,</w:t>
                                  </w:r>
                                  <w:r w:rsidRPr="009B5970">
                                    <w:rPr>
                                      <w:spacing w:val="-20"/>
                                      <w:sz w:val="16"/>
                                      <w:szCs w:val="16"/>
                                    </w:rPr>
                                    <w:t xml:space="preserve"> </w:t>
                                  </w:r>
                                  <w:r w:rsidRPr="009B5970">
                                    <w:rPr>
                                      <w:spacing w:val="-8"/>
                                      <w:sz w:val="16"/>
                                      <w:szCs w:val="16"/>
                                    </w:rPr>
                                    <w:t>food</w:t>
                                  </w:r>
                                  <w:r w:rsidRPr="009B5970">
                                    <w:rPr>
                                      <w:spacing w:val="-20"/>
                                      <w:sz w:val="16"/>
                                      <w:szCs w:val="16"/>
                                    </w:rPr>
                                    <w:t xml:space="preserve"> </w:t>
                                  </w:r>
                                  <w:r w:rsidRPr="009B5970">
                                    <w:rPr>
                                      <w:spacing w:val="-7"/>
                                      <w:sz w:val="16"/>
                                      <w:szCs w:val="16"/>
                                    </w:rPr>
                                    <w:t>and</w:t>
                                  </w:r>
                                  <w:r w:rsidRPr="009B5970">
                                    <w:rPr>
                                      <w:spacing w:val="-20"/>
                                      <w:sz w:val="16"/>
                                      <w:szCs w:val="16"/>
                                    </w:rPr>
                                    <w:t xml:space="preserve"> </w:t>
                                  </w:r>
                                  <w:r w:rsidRPr="009B5970">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09646A42" w14:textId="77777777" w:rsidR="009B5970" w:rsidRPr="009B5970" w:rsidRDefault="009B5970">
                                  <w:pPr>
                                    <w:pStyle w:val="BodyText"/>
                                    <w:numPr>
                                      <w:ilvl w:val="0"/>
                                      <w:numId w:val="2"/>
                                    </w:numPr>
                                    <w:tabs>
                                      <w:tab w:val="left" w:pos="207"/>
                                    </w:tabs>
                                    <w:kinsoku w:val="0"/>
                                    <w:overflowPunct w:val="0"/>
                                    <w:spacing w:before="80"/>
                                    <w:ind w:firstLine="0"/>
                                    <w:rPr>
                                      <w:sz w:val="16"/>
                                      <w:szCs w:val="16"/>
                                    </w:rPr>
                                  </w:pPr>
                                  <w:r w:rsidRPr="009B5970">
                                    <w:rPr>
                                      <w:sz w:val="16"/>
                                      <w:szCs w:val="16"/>
                                    </w:rPr>
                                    <w:t>Unemployment beneﬁts</w:t>
                                  </w:r>
                                </w:p>
                                <w:p w14:paraId="6C4D1A59" w14:textId="77777777" w:rsidR="009B5970" w:rsidRPr="009B5970" w:rsidRDefault="009B5970">
                                  <w:pPr>
                                    <w:pStyle w:val="BodyText"/>
                                    <w:numPr>
                                      <w:ilvl w:val="0"/>
                                      <w:numId w:val="2"/>
                                    </w:numPr>
                                    <w:tabs>
                                      <w:tab w:val="left" w:pos="207"/>
                                    </w:tabs>
                                    <w:kinsoku w:val="0"/>
                                    <w:overflowPunct w:val="0"/>
                                    <w:spacing w:before="8"/>
                                    <w:ind w:left="206" w:hanging="125"/>
                                    <w:rPr>
                                      <w:sz w:val="16"/>
                                      <w:szCs w:val="16"/>
                                    </w:rPr>
                                  </w:pPr>
                                  <w:r w:rsidRPr="009B5970">
                                    <w:rPr>
                                      <w:sz w:val="16"/>
                                      <w:szCs w:val="16"/>
                                    </w:rPr>
                                    <w:t>Worker’s compensation</w:t>
                                  </w:r>
                                </w:p>
                                <w:p w14:paraId="64F8C742" w14:textId="77777777" w:rsidR="009B5970" w:rsidRPr="009B5970" w:rsidRDefault="009B5970" w:rsidP="004B50F0">
                                  <w:pPr>
                                    <w:pStyle w:val="BodyText"/>
                                    <w:numPr>
                                      <w:ilvl w:val="0"/>
                                      <w:numId w:val="2"/>
                                    </w:numPr>
                                    <w:tabs>
                                      <w:tab w:val="left" w:pos="207"/>
                                    </w:tabs>
                                    <w:kinsoku w:val="0"/>
                                    <w:overflowPunct w:val="0"/>
                                    <w:spacing w:before="7" w:line="248" w:lineRule="auto"/>
                                    <w:ind w:right="438" w:firstLine="0"/>
                                    <w:rPr>
                                      <w:sz w:val="16"/>
                                      <w:szCs w:val="16"/>
                                    </w:rPr>
                                  </w:pPr>
                                  <w:r w:rsidRPr="009B5970">
                                    <w:rPr>
                                      <w:sz w:val="16"/>
                                      <w:szCs w:val="16"/>
                                    </w:rPr>
                                    <w:t>Supplemental Security Income (SSI)</w:t>
                                  </w:r>
                                </w:p>
                                <w:p w14:paraId="370123CA" w14:textId="77777777" w:rsidR="009B5970" w:rsidRPr="009B5970" w:rsidRDefault="009B5970" w:rsidP="004B50F0">
                                  <w:pPr>
                                    <w:pStyle w:val="BodyText"/>
                                    <w:numPr>
                                      <w:ilvl w:val="0"/>
                                      <w:numId w:val="2"/>
                                    </w:numPr>
                                    <w:tabs>
                                      <w:tab w:val="left" w:pos="207"/>
                                    </w:tabs>
                                    <w:kinsoku w:val="0"/>
                                    <w:overflowPunct w:val="0"/>
                                    <w:spacing w:before="7" w:line="248" w:lineRule="auto"/>
                                    <w:ind w:right="438" w:firstLine="0"/>
                                    <w:rPr>
                                      <w:sz w:val="16"/>
                                      <w:szCs w:val="16"/>
                                    </w:rPr>
                                  </w:pPr>
                                  <w:r w:rsidRPr="009B5970">
                                    <w:rPr>
                                      <w:sz w:val="16"/>
                                      <w:szCs w:val="16"/>
                                    </w:rPr>
                                    <w:t>Cash assistance from State or local government</w:t>
                                  </w:r>
                                </w:p>
                                <w:p w14:paraId="41C6DD0A" w14:textId="77777777" w:rsidR="009B5970" w:rsidRPr="009B5970" w:rsidRDefault="009B5970" w:rsidP="004B50F0">
                                  <w:pPr>
                                    <w:pStyle w:val="BodyText"/>
                                    <w:numPr>
                                      <w:ilvl w:val="0"/>
                                      <w:numId w:val="2"/>
                                    </w:numPr>
                                    <w:tabs>
                                      <w:tab w:val="left" w:pos="207"/>
                                    </w:tabs>
                                    <w:kinsoku w:val="0"/>
                                    <w:overflowPunct w:val="0"/>
                                    <w:spacing w:before="7" w:line="260" w:lineRule="auto"/>
                                    <w:ind w:right="341" w:firstLine="0"/>
                                    <w:rPr>
                                      <w:sz w:val="16"/>
                                      <w:szCs w:val="16"/>
                                    </w:rPr>
                                  </w:pPr>
                                  <w:r w:rsidRPr="009B5970">
                                    <w:rPr>
                                      <w:sz w:val="16"/>
                                      <w:szCs w:val="16"/>
                                    </w:rPr>
                                    <w:t>Alimony payments</w:t>
                                  </w:r>
                                </w:p>
                                <w:p w14:paraId="051AAE9D" w14:textId="77777777" w:rsidR="009B5970" w:rsidRPr="009B5970" w:rsidRDefault="009B5970" w:rsidP="004B50F0">
                                  <w:pPr>
                                    <w:pStyle w:val="BodyText"/>
                                    <w:numPr>
                                      <w:ilvl w:val="0"/>
                                      <w:numId w:val="2"/>
                                    </w:numPr>
                                    <w:tabs>
                                      <w:tab w:val="left" w:pos="207"/>
                                    </w:tabs>
                                    <w:kinsoku w:val="0"/>
                                    <w:overflowPunct w:val="0"/>
                                    <w:spacing w:before="0" w:line="177" w:lineRule="exact"/>
                                    <w:ind w:left="206" w:hanging="125"/>
                                    <w:rPr>
                                      <w:sz w:val="16"/>
                                      <w:szCs w:val="16"/>
                                    </w:rPr>
                                  </w:pPr>
                                  <w:r w:rsidRPr="009B5970">
                                    <w:rPr>
                                      <w:sz w:val="16"/>
                                      <w:szCs w:val="16"/>
                                    </w:rPr>
                                    <w:t>Child support payments</w:t>
                                  </w:r>
                                </w:p>
                                <w:p w14:paraId="6BA978AD" w14:textId="77777777" w:rsidR="009B5970" w:rsidRPr="009B5970" w:rsidRDefault="009B5970" w:rsidP="004B50F0">
                                  <w:pPr>
                                    <w:pStyle w:val="BodyText"/>
                                    <w:numPr>
                                      <w:ilvl w:val="0"/>
                                      <w:numId w:val="2"/>
                                    </w:numPr>
                                    <w:tabs>
                                      <w:tab w:val="left" w:pos="207"/>
                                    </w:tabs>
                                    <w:kinsoku w:val="0"/>
                                    <w:overflowPunct w:val="0"/>
                                    <w:spacing w:before="8"/>
                                    <w:ind w:left="206" w:hanging="125"/>
                                    <w:rPr>
                                      <w:sz w:val="16"/>
                                      <w:szCs w:val="16"/>
                                    </w:rPr>
                                  </w:pPr>
                                  <w:r w:rsidRPr="009B5970">
                                    <w:rPr>
                                      <w:sz w:val="16"/>
                                      <w:szCs w:val="16"/>
                                    </w:rPr>
                                    <w:t>Veteran’s beneﬁts</w:t>
                                  </w:r>
                                </w:p>
                                <w:p w14:paraId="5F87752A" w14:textId="77777777" w:rsidR="009B5970" w:rsidRPr="009B5970" w:rsidRDefault="009B5970" w:rsidP="004B50F0">
                                  <w:pPr>
                                    <w:pStyle w:val="BodyText"/>
                                    <w:numPr>
                                      <w:ilvl w:val="0"/>
                                      <w:numId w:val="2"/>
                                    </w:numPr>
                                    <w:tabs>
                                      <w:tab w:val="left" w:pos="207"/>
                                    </w:tabs>
                                    <w:kinsoku w:val="0"/>
                                    <w:overflowPunct w:val="0"/>
                                    <w:spacing w:before="8"/>
                                    <w:ind w:left="206" w:hanging="125"/>
                                    <w:rPr>
                                      <w:sz w:val="16"/>
                                      <w:szCs w:val="16"/>
                                    </w:rPr>
                                  </w:pPr>
                                  <w:r w:rsidRPr="009B5970">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6AA6B0E2" w14:textId="77777777" w:rsidR="009B5970" w:rsidRPr="009B5970" w:rsidRDefault="009B5970">
                                  <w:pPr>
                                    <w:pStyle w:val="BodyText"/>
                                    <w:numPr>
                                      <w:ilvl w:val="0"/>
                                      <w:numId w:val="1"/>
                                    </w:numPr>
                                    <w:tabs>
                                      <w:tab w:val="left" w:pos="317"/>
                                    </w:tabs>
                                    <w:kinsoku w:val="0"/>
                                    <w:overflowPunct w:val="0"/>
                                    <w:spacing w:before="68" w:line="245" w:lineRule="auto"/>
                                    <w:ind w:right="310" w:firstLine="0"/>
                                    <w:rPr>
                                      <w:sz w:val="16"/>
                                      <w:szCs w:val="16"/>
                                    </w:rPr>
                                  </w:pPr>
                                  <w:r w:rsidRPr="009B5970">
                                    <w:rPr>
                                      <w:sz w:val="16"/>
                                      <w:szCs w:val="16"/>
                                    </w:rPr>
                                    <w:t>Social Security (including railroad retirement and black lung beneﬁts)</w:t>
                                  </w:r>
                                </w:p>
                                <w:p w14:paraId="17DCCC22" w14:textId="77777777" w:rsidR="009B5970" w:rsidRPr="009B5970" w:rsidRDefault="009B5970">
                                  <w:pPr>
                                    <w:pStyle w:val="BodyText"/>
                                    <w:numPr>
                                      <w:ilvl w:val="0"/>
                                      <w:numId w:val="1"/>
                                    </w:numPr>
                                    <w:tabs>
                                      <w:tab w:val="left" w:pos="278"/>
                                    </w:tabs>
                                    <w:kinsoku w:val="0"/>
                                    <w:overflowPunct w:val="0"/>
                                    <w:spacing w:before="3" w:line="244" w:lineRule="auto"/>
                                    <w:ind w:right="650" w:firstLine="0"/>
                                    <w:rPr>
                                      <w:sz w:val="16"/>
                                      <w:szCs w:val="16"/>
                                    </w:rPr>
                                  </w:pPr>
                                  <w:r w:rsidRPr="009B5970">
                                    <w:rPr>
                                      <w:sz w:val="16"/>
                                      <w:szCs w:val="16"/>
                                    </w:rPr>
                                    <w:t>Private pensions or disability benefits</w:t>
                                  </w:r>
                                </w:p>
                                <w:p w14:paraId="0C8FFBC3" w14:textId="77777777" w:rsidR="009B5970" w:rsidRPr="009B5970" w:rsidRDefault="009B5970">
                                  <w:pPr>
                                    <w:pStyle w:val="BodyText"/>
                                    <w:numPr>
                                      <w:ilvl w:val="0"/>
                                      <w:numId w:val="1"/>
                                    </w:numPr>
                                    <w:tabs>
                                      <w:tab w:val="left" w:pos="278"/>
                                    </w:tabs>
                                    <w:kinsoku w:val="0"/>
                                    <w:overflowPunct w:val="0"/>
                                    <w:spacing w:before="9" w:line="182" w:lineRule="exact"/>
                                    <w:ind w:right="535" w:firstLine="0"/>
                                    <w:rPr>
                                      <w:sz w:val="16"/>
                                      <w:szCs w:val="16"/>
                                    </w:rPr>
                                  </w:pPr>
                                  <w:r w:rsidRPr="009B5970">
                                    <w:rPr>
                                      <w:sz w:val="16"/>
                                      <w:szCs w:val="16"/>
                                    </w:rPr>
                                    <w:t>Regular income from trusts or estates</w:t>
                                  </w:r>
                                </w:p>
                                <w:p w14:paraId="0ABA1F4A" w14:textId="77777777" w:rsidR="009B5970" w:rsidRPr="009B5970" w:rsidRDefault="009B5970">
                                  <w:pPr>
                                    <w:pStyle w:val="BodyText"/>
                                    <w:numPr>
                                      <w:ilvl w:val="0"/>
                                      <w:numId w:val="1"/>
                                    </w:numPr>
                                    <w:tabs>
                                      <w:tab w:val="left" w:pos="278"/>
                                    </w:tabs>
                                    <w:kinsoku w:val="0"/>
                                    <w:overflowPunct w:val="0"/>
                                    <w:spacing w:before="5"/>
                                    <w:ind w:left="277" w:hanging="87"/>
                                    <w:rPr>
                                      <w:sz w:val="16"/>
                                      <w:szCs w:val="16"/>
                                    </w:rPr>
                                  </w:pPr>
                                  <w:r w:rsidRPr="009B5970">
                                    <w:rPr>
                                      <w:sz w:val="16"/>
                                      <w:szCs w:val="16"/>
                                    </w:rPr>
                                    <w:t>Annuities</w:t>
                                  </w:r>
                                </w:p>
                                <w:p w14:paraId="214F1D3F"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Investment income</w:t>
                                  </w:r>
                                </w:p>
                                <w:p w14:paraId="7321B8AD"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Earned interest</w:t>
                                  </w:r>
                                </w:p>
                                <w:p w14:paraId="6FB6A6ED"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Rental income</w:t>
                                  </w:r>
                                </w:p>
                                <w:p w14:paraId="4D2EC975" w14:textId="77777777" w:rsidR="009B5970" w:rsidRPr="009B5970" w:rsidRDefault="009B5970">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16"/>
                                      <w:szCs w:val="16"/>
                                    </w:rPr>
                                  </w:pPr>
                                  <w:r w:rsidRPr="009B5970">
                                    <w:rPr>
                                      <w:sz w:val="16"/>
                                      <w:szCs w:val="16"/>
                                    </w:rPr>
                                    <w:t>Regular cash payments from outside household</w:t>
                                  </w:r>
                                </w:p>
                              </w:tc>
                            </w:tr>
                            <w:tr w:rsidR="009B5970" w:rsidRPr="005B4C3E" w14:paraId="5E614507"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4529240E" w14:textId="54A1F475" w:rsidR="009B5970" w:rsidRPr="009B5970" w:rsidRDefault="009B5970">
                                  <w:pPr>
                                    <w:pStyle w:val="BodyText"/>
                                    <w:numPr>
                                      <w:ilvl w:val="0"/>
                                      <w:numId w:val="4"/>
                                    </w:numPr>
                                    <w:tabs>
                                      <w:tab w:val="left" w:pos="208"/>
                                    </w:tabs>
                                    <w:kinsoku w:val="0"/>
                                    <w:overflowPunct w:val="0"/>
                                    <w:spacing w:before="97" w:line="180" w:lineRule="exact"/>
                                    <w:ind w:right="614" w:firstLine="0"/>
                                    <w:rPr>
                                      <w:sz w:val="16"/>
                                      <w:szCs w:val="16"/>
                                    </w:rPr>
                                  </w:pPr>
                                  <w:r>
                                    <w:rPr>
                                      <w:sz w:val="16"/>
                                      <w:szCs w:val="16"/>
                                    </w:rPr>
                                    <w:t xml:space="preserve"> </w:t>
                                  </w:r>
                                </w:p>
                              </w:tc>
                              <w:tc>
                                <w:tcPr>
                                  <w:tcW w:w="2253" w:type="dxa"/>
                                  <w:tcBorders>
                                    <w:top w:val="single" w:sz="2" w:space="0" w:color="808285"/>
                                    <w:left w:val="single" w:sz="2" w:space="0" w:color="808285"/>
                                    <w:bottom w:val="single" w:sz="2" w:space="0" w:color="808285"/>
                                    <w:right w:val="single" w:sz="2" w:space="0" w:color="808285"/>
                                  </w:tcBorders>
                                </w:tcPr>
                                <w:p w14:paraId="56591802" w14:textId="77777777" w:rsidR="009B5970" w:rsidRPr="009B5970" w:rsidRDefault="009B5970">
                                  <w:pPr>
                                    <w:pStyle w:val="BodyText"/>
                                    <w:numPr>
                                      <w:ilvl w:val="0"/>
                                      <w:numId w:val="2"/>
                                    </w:numPr>
                                    <w:tabs>
                                      <w:tab w:val="left" w:pos="207"/>
                                    </w:tabs>
                                    <w:kinsoku w:val="0"/>
                                    <w:overflowPunct w:val="0"/>
                                    <w:spacing w:before="80"/>
                                    <w:ind w:firstLine="0"/>
                                    <w:rPr>
                                      <w:sz w:val="16"/>
                                      <w:szCs w:val="16"/>
                                    </w:rPr>
                                  </w:pPr>
                                </w:p>
                              </w:tc>
                              <w:tc>
                                <w:tcPr>
                                  <w:tcW w:w="2305" w:type="dxa"/>
                                  <w:tcBorders>
                                    <w:top w:val="single" w:sz="2" w:space="0" w:color="808285"/>
                                    <w:left w:val="single" w:sz="2" w:space="0" w:color="808285"/>
                                    <w:bottom w:val="single" w:sz="2" w:space="0" w:color="808285"/>
                                    <w:right w:val="single" w:sz="2" w:space="0" w:color="808285"/>
                                  </w:tcBorders>
                                </w:tcPr>
                                <w:p w14:paraId="32FAE649" w14:textId="77777777" w:rsidR="009B5970" w:rsidRPr="009B5970" w:rsidRDefault="009B5970">
                                  <w:pPr>
                                    <w:pStyle w:val="BodyText"/>
                                    <w:numPr>
                                      <w:ilvl w:val="0"/>
                                      <w:numId w:val="1"/>
                                    </w:numPr>
                                    <w:tabs>
                                      <w:tab w:val="left" w:pos="317"/>
                                    </w:tabs>
                                    <w:kinsoku w:val="0"/>
                                    <w:overflowPunct w:val="0"/>
                                    <w:spacing w:before="68" w:line="245" w:lineRule="auto"/>
                                    <w:ind w:right="310" w:firstLine="0"/>
                                    <w:rPr>
                                      <w:sz w:val="16"/>
                                      <w:szCs w:val="16"/>
                                    </w:rPr>
                                  </w:pPr>
                                </w:p>
                              </w:tc>
                            </w:tr>
                          </w:tbl>
                          <w:p w14:paraId="14DB951B" w14:textId="77777777" w:rsidR="009B5970" w:rsidRDefault="009B5970" w:rsidP="009B597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5" o:spid="_x0000_s1068" type="#_x0000_t202" style="width:354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9B5970" w:rsidRPr="005B4C3E" w14:paraId="2B3E5FC9"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7B1D39C6" w14:textId="77777777" w:rsidR="009B5970" w:rsidRPr="009B5970" w:rsidRDefault="009B5970">
                            <w:pPr>
                              <w:pStyle w:val="BodyText"/>
                              <w:kinsoku w:val="0"/>
                              <w:overflowPunct w:val="0"/>
                              <w:spacing w:before="24"/>
                              <w:ind w:left="2067"/>
                              <w:rPr>
                                <w:rFonts w:ascii="Times New Roman" w:hAnsi="Times New Roman" w:cs="Times New Roman"/>
                                <w:sz w:val="16"/>
                                <w:szCs w:val="16"/>
                              </w:rPr>
                            </w:pPr>
                            <w:r w:rsidRPr="009B5970">
                              <w:rPr>
                                <w:color w:val="231F20"/>
                                <w:w w:val="105"/>
                                <w:sz w:val="16"/>
                                <w:szCs w:val="16"/>
                              </w:rPr>
                              <w:t>Sources</w:t>
                            </w:r>
                            <w:r w:rsidRPr="009B5970">
                              <w:rPr>
                                <w:color w:val="231F20"/>
                                <w:spacing w:val="6"/>
                                <w:w w:val="105"/>
                                <w:sz w:val="16"/>
                                <w:szCs w:val="16"/>
                              </w:rPr>
                              <w:t xml:space="preserve"> </w:t>
                            </w:r>
                            <w:r w:rsidRPr="009B5970">
                              <w:rPr>
                                <w:color w:val="231F20"/>
                                <w:w w:val="105"/>
                                <w:sz w:val="16"/>
                                <w:szCs w:val="16"/>
                              </w:rPr>
                              <w:t>of</w:t>
                            </w:r>
                            <w:r w:rsidRPr="009B5970">
                              <w:rPr>
                                <w:color w:val="231F20"/>
                                <w:spacing w:val="6"/>
                                <w:w w:val="105"/>
                                <w:sz w:val="16"/>
                                <w:szCs w:val="16"/>
                              </w:rPr>
                              <w:t xml:space="preserve"> </w:t>
                            </w:r>
                            <w:r w:rsidRPr="009B5970">
                              <w:rPr>
                                <w:color w:val="231F20"/>
                                <w:w w:val="105"/>
                                <w:sz w:val="16"/>
                                <w:szCs w:val="16"/>
                              </w:rPr>
                              <w:t>Income</w:t>
                            </w:r>
                            <w:r w:rsidRPr="009B5970">
                              <w:rPr>
                                <w:color w:val="231F20"/>
                                <w:spacing w:val="6"/>
                                <w:w w:val="105"/>
                                <w:sz w:val="16"/>
                                <w:szCs w:val="16"/>
                              </w:rPr>
                              <w:t xml:space="preserve"> </w:t>
                            </w:r>
                            <w:r w:rsidRPr="009B5970">
                              <w:rPr>
                                <w:color w:val="231F20"/>
                                <w:w w:val="105"/>
                                <w:sz w:val="16"/>
                                <w:szCs w:val="16"/>
                              </w:rPr>
                              <w:t>for</w:t>
                            </w:r>
                            <w:r w:rsidRPr="009B5970">
                              <w:rPr>
                                <w:color w:val="231F20"/>
                                <w:spacing w:val="6"/>
                                <w:w w:val="105"/>
                                <w:sz w:val="16"/>
                                <w:szCs w:val="16"/>
                              </w:rPr>
                              <w:t xml:space="preserve"> </w:t>
                            </w:r>
                            <w:r w:rsidRPr="009B5970">
                              <w:rPr>
                                <w:color w:val="231F20"/>
                                <w:w w:val="105"/>
                                <w:sz w:val="16"/>
                                <w:szCs w:val="16"/>
                              </w:rPr>
                              <w:t>Adults</w:t>
                            </w:r>
                          </w:p>
                        </w:tc>
                      </w:tr>
                      <w:tr w:rsidR="009B5970" w:rsidRPr="005B4C3E" w14:paraId="78937503"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2ED696E" w14:textId="77777777" w:rsidR="009B5970" w:rsidRPr="009B5970" w:rsidRDefault="009B5970" w:rsidP="004B50F0">
                            <w:pPr>
                              <w:pStyle w:val="BodyText"/>
                              <w:kinsoku w:val="0"/>
                              <w:overflowPunct w:val="0"/>
                              <w:spacing w:before="5"/>
                              <w:ind w:left="593"/>
                              <w:rPr>
                                <w:rFonts w:ascii="Times New Roman" w:hAnsi="Times New Roman" w:cs="Times New Roman"/>
                                <w:sz w:val="16"/>
                                <w:szCs w:val="16"/>
                              </w:rPr>
                            </w:pPr>
                            <w:r w:rsidRPr="009B5970">
                              <w:rPr>
                                <w:rFonts w:ascii="Arial Narrow" w:hAnsi="Arial Narrow" w:cs="Arial Narrow"/>
                                <w:b/>
                                <w:bCs/>
                                <w:color w:val="231F20"/>
                                <w:spacing w:val="-2"/>
                                <w:sz w:val="16"/>
                                <w:szCs w:val="16"/>
                              </w:rPr>
                              <w:t>Earnings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from</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38F25869" w14:textId="77777777" w:rsidR="009B5970" w:rsidRPr="009B5970" w:rsidRDefault="009B5970">
                            <w:pPr>
                              <w:pStyle w:val="BodyText"/>
                              <w:kinsoku w:val="0"/>
                              <w:overflowPunct w:val="0"/>
                              <w:spacing w:before="46" w:line="183" w:lineRule="auto"/>
                              <w:ind w:left="384" w:right="404" w:firstLine="145"/>
                              <w:rPr>
                                <w:rFonts w:ascii="Times New Roman" w:hAnsi="Times New Roman" w:cs="Times New Roman"/>
                                <w:sz w:val="16"/>
                                <w:szCs w:val="16"/>
                              </w:rPr>
                            </w:pPr>
                            <w:r w:rsidRPr="009B5970">
                              <w:rPr>
                                <w:rFonts w:ascii="Arial Narrow" w:hAnsi="Arial Narrow" w:cs="Arial Narrow"/>
                                <w:b/>
                                <w:bCs/>
                                <w:color w:val="231F20"/>
                                <w:spacing w:val="-2"/>
                                <w:sz w:val="16"/>
                                <w:szCs w:val="16"/>
                              </w:rPr>
                              <w:t>Public</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Assistance</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25"/>
                                <w:sz w:val="16"/>
                                <w:szCs w:val="16"/>
                              </w:rPr>
                              <w:t xml:space="preserve"> </w:t>
                            </w:r>
                            <w:r w:rsidRPr="009B5970">
                              <w:rPr>
                                <w:rFonts w:ascii="Arial Narrow" w:hAnsi="Arial Narrow" w:cs="Arial Narrow"/>
                                <w:b/>
                                <w:bCs/>
                                <w:color w:val="231F20"/>
                                <w:spacing w:val="-2"/>
                                <w:sz w:val="16"/>
                                <w:szCs w:val="16"/>
                              </w:rPr>
                              <w:t>Alimony</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Child</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44367781" w14:textId="77777777" w:rsidR="009B5970" w:rsidRPr="009B5970" w:rsidRDefault="009B5970" w:rsidP="004B50F0">
                            <w:pPr>
                              <w:pStyle w:val="BodyText"/>
                              <w:kinsoku w:val="0"/>
                              <w:overflowPunct w:val="0"/>
                              <w:spacing w:before="16" w:line="183" w:lineRule="auto"/>
                              <w:ind w:left="575" w:right="501" w:hanging="195"/>
                              <w:jc w:val="center"/>
                              <w:rPr>
                                <w:rFonts w:ascii="Times New Roman" w:hAnsi="Times New Roman" w:cs="Times New Roman"/>
                                <w:sz w:val="16"/>
                                <w:szCs w:val="16"/>
                              </w:rPr>
                            </w:pPr>
                            <w:r w:rsidRPr="009B5970">
                              <w:rPr>
                                <w:rFonts w:ascii="Arial Narrow" w:hAnsi="Arial Narrow" w:cs="Arial Narrow"/>
                                <w:b/>
                                <w:bCs/>
                                <w:color w:val="231F20"/>
                                <w:spacing w:val="-2"/>
                                <w:sz w:val="16"/>
                                <w:szCs w:val="16"/>
                              </w:rPr>
                              <w:t>Pensions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Retirement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25"/>
                                <w:sz w:val="16"/>
                                <w:szCs w:val="16"/>
                              </w:rPr>
                              <w:t xml:space="preserve"> </w:t>
                            </w:r>
                            <w:r w:rsidRPr="009B5970">
                              <w:rPr>
                                <w:rFonts w:ascii="Arial Narrow" w:hAnsi="Arial Narrow" w:cs="Arial Narrow"/>
                                <w:b/>
                                <w:bCs/>
                                <w:color w:val="231F20"/>
                                <w:spacing w:val="-2"/>
                                <w:sz w:val="16"/>
                                <w:szCs w:val="16"/>
                              </w:rPr>
                              <w:t>All</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Other</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Income</w:t>
                            </w:r>
                          </w:p>
                        </w:tc>
                      </w:tr>
                      <w:tr w:rsidR="009B5970" w:rsidRPr="005B4C3E" w14:paraId="16F374FC"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4BFCFC89" w14:textId="77777777" w:rsidR="009B5970" w:rsidRPr="009B5970" w:rsidRDefault="009B5970">
                            <w:pPr>
                              <w:pStyle w:val="BodyText"/>
                              <w:numPr>
                                <w:ilvl w:val="0"/>
                                <w:numId w:val="4"/>
                              </w:numPr>
                              <w:tabs>
                                <w:tab w:val="left" w:pos="208"/>
                              </w:tabs>
                              <w:kinsoku w:val="0"/>
                              <w:overflowPunct w:val="0"/>
                              <w:spacing w:before="97" w:line="180" w:lineRule="exact"/>
                              <w:ind w:right="614" w:firstLine="0"/>
                              <w:rPr>
                                <w:sz w:val="16"/>
                                <w:szCs w:val="16"/>
                              </w:rPr>
                            </w:pPr>
                            <w:r w:rsidRPr="009B5970">
                              <w:rPr>
                                <w:sz w:val="16"/>
                                <w:szCs w:val="16"/>
                              </w:rPr>
                              <w:t>Salary, wages, cash bonuses</w:t>
                            </w:r>
                          </w:p>
                          <w:p w14:paraId="4370E4C4" w14:textId="77777777" w:rsidR="009B5970" w:rsidRPr="009B5970" w:rsidRDefault="009B5970">
                            <w:pPr>
                              <w:pStyle w:val="BodyText"/>
                              <w:numPr>
                                <w:ilvl w:val="0"/>
                                <w:numId w:val="4"/>
                              </w:numPr>
                              <w:tabs>
                                <w:tab w:val="left" w:pos="208"/>
                              </w:tabs>
                              <w:kinsoku w:val="0"/>
                              <w:overflowPunct w:val="0"/>
                              <w:spacing w:before="3" w:line="246" w:lineRule="auto"/>
                              <w:ind w:right="526" w:firstLine="0"/>
                              <w:rPr>
                                <w:sz w:val="16"/>
                                <w:szCs w:val="16"/>
                              </w:rPr>
                            </w:pPr>
                            <w:r w:rsidRPr="009B5970">
                              <w:rPr>
                                <w:sz w:val="16"/>
                                <w:szCs w:val="16"/>
                              </w:rPr>
                              <w:t>Net income from self- employment (farm or business)</w:t>
                            </w:r>
                          </w:p>
                          <w:p w14:paraId="5D051A9A" w14:textId="77777777" w:rsidR="009B5970" w:rsidRPr="009B5970" w:rsidRDefault="009B5970">
                            <w:pPr>
                              <w:pStyle w:val="BodyText"/>
                              <w:kinsoku w:val="0"/>
                              <w:overflowPunct w:val="0"/>
                              <w:spacing w:before="7"/>
                              <w:ind w:left="0"/>
                              <w:rPr>
                                <w:sz w:val="16"/>
                                <w:szCs w:val="16"/>
                              </w:rPr>
                            </w:pPr>
                          </w:p>
                          <w:p w14:paraId="27DA7943" w14:textId="77777777" w:rsidR="009B5970" w:rsidRPr="009B5970" w:rsidRDefault="009B5970">
                            <w:pPr>
                              <w:pStyle w:val="BodyText"/>
                              <w:kinsoku w:val="0"/>
                              <w:overflowPunct w:val="0"/>
                              <w:spacing w:before="0"/>
                              <w:ind w:left="63"/>
                              <w:rPr>
                                <w:sz w:val="16"/>
                                <w:szCs w:val="16"/>
                              </w:rPr>
                            </w:pPr>
                            <w:r w:rsidRPr="009B5970">
                              <w:rPr>
                                <w:sz w:val="16"/>
                                <w:szCs w:val="16"/>
                              </w:rPr>
                              <w:t>If you are in the U.S. Military:</w:t>
                            </w:r>
                          </w:p>
                          <w:p w14:paraId="036AC7B9" w14:textId="77777777" w:rsidR="009B5970" w:rsidRPr="009B5970" w:rsidRDefault="009B5970">
                            <w:pPr>
                              <w:pStyle w:val="BodyText"/>
                              <w:kinsoku w:val="0"/>
                              <w:overflowPunct w:val="0"/>
                              <w:spacing w:before="5"/>
                              <w:ind w:left="0"/>
                              <w:rPr>
                                <w:sz w:val="16"/>
                                <w:szCs w:val="16"/>
                              </w:rPr>
                            </w:pPr>
                          </w:p>
                          <w:p w14:paraId="327CC984" w14:textId="77777777" w:rsidR="009B5970" w:rsidRPr="009B5970" w:rsidRDefault="009B5970" w:rsidP="004B50F0">
                            <w:pPr>
                              <w:pStyle w:val="BodyText"/>
                              <w:numPr>
                                <w:ilvl w:val="0"/>
                                <w:numId w:val="3"/>
                              </w:numPr>
                              <w:tabs>
                                <w:tab w:val="left" w:pos="191"/>
                              </w:tabs>
                              <w:kinsoku w:val="0"/>
                              <w:overflowPunct w:val="0"/>
                              <w:spacing w:before="0" w:line="250" w:lineRule="auto"/>
                              <w:ind w:right="286" w:firstLine="0"/>
                              <w:rPr>
                                <w:sz w:val="16"/>
                                <w:szCs w:val="16"/>
                              </w:rPr>
                            </w:pPr>
                            <w:r w:rsidRPr="009B5970">
                              <w:rPr>
                                <w:spacing w:val="-8"/>
                                <w:sz w:val="16"/>
                                <w:szCs w:val="16"/>
                              </w:rPr>
                              <w:t>Basic</w:t>
                            </w:r>
                            <w:r w:rsidRPr="009B5970">
                              <w:rPr>
                                <w:spacing w:val="-20"/>
                                <w:sz w:val="16"/>
                                <w:szCs w:val="16"/>
                              </w:rPr>
                              <w:t xml:space="preserve"> </w:t>
                            </w:r>
                            <w:r w:rsidRPr="009B5970">
                              <w:rPr>
                                <w:spacing w:val="-7"/>
                                <w:sz w:val="16"/>
                                <w:szCs w:val="16"/>
                              </w:rPr>
                              <w:t>pay</w:t>
                            </w:r>
                            <w:r w:rsidRPr="009B5970">
                              <w:rPr>
                                <w:spacing w:val="-20"/>
                                <w:sz w:val="16"/>
                                <w:szCs w:val="16"/>
                              </w:rPr>
                              <w:t xml:space="preserve"> </w:t>
                            </w:r>
                            <w:r w:rsidRPr="009B5970">
                              <w:rPr>
                                <w:spacing w:val="-7"/>
                                <w:sz w:val="16"/>
                                <w:szCs w:val="16"/>
                              </w:rPr>
                              <w:t>and</w:t>
                            </w:r>
                            <w:r w:rsidRPr="009B5970">
                              <w:rPr>
                                <w:spacing w:val="-20"/>
                                <w:sz w:val="16"/>
                                <w:szCs w:val="16"/>
                              </w:rPr>
                              <w:t xml:space="preserve"> </w:t>
                            </w:r>
                            <w:r w:rsidRPr="009B5970">
                              <w:rPr>
                                <w:spacing w:val="-8"/>
                                <w:sz w:val="16"/>
                                <w:szCs w:val="16"/>
                              </w:rPr>
                              <w:t>cash</w:t>
                            </w:r>
                            <w:r w:rsidRPr="009B5970">
                              <w:rPr>
                                <w:spacing w:val="-20"/>
                                <w:sz w:val="16"/>
                                <w:szCs w:val="16"/>
                              </w:rPr>
                              <w:t xml:space="preserve"> </w:t>
                            </w:r>
                            <w:r w:rsidRPr="009B5970">
                              <w:rPr>
                                <w:spacing w:val="-10"/>
                                <w:sz w:val="16"/>
                                <w:szCs w:val="16"/>
                              </w:rPr>
                              <w:t>bonuses</w:t>
                            </w:r>
                            <w:r w:rsidRPr="009B5970">
                              <w:rPr>
                                <w:spacing w:val="14"/>
                                <w:sz w:val="16"/>
                                <w:szCs w:val="16"/>
                              </w:rPr>
                              <w:t xml:space="preserve"> </w:t>
                            </w:r>
                            <w:r w:rsidRPr="009B5970">
                              <w:rPr>
                                <w:spacing w:val="-7"/>
                                <w:sz w:val="16"/>
                                <w:szCs w:val="16"/>
                              </w:rPr>
                              <w:t>(do</w:t>
                            </w:r>
                            <w:r w:rsidRPr="009B5970">
                              <w:rPr>
                                <w:spacing w:val="-20"/>
                                <w:sz w:val="16"/>
                                <w:szCs w:val="16"/>
                              </w:rPr>
                              <w:t xml:space="preserve"> </w:t>
                            </w:r>
                            <w:r w:rsidRPr="009B5970">
                              <w:rPr>
                                <w:spacing w:val="-7"/>
                                <w:sz w:val="16"/>
                                <w:szCs w:val="16"/>
                              </w:rPr>
                              <w:t>NOT</w:t>
                            </w:r>
                            <w:r w:rsidRPr="009B5970">
                              <w:rPr>
                                <w:spacing w:val="-20"/>
                                <w:sz w:val="16"/>
                                <w:szCs w:val="16"/>
                              </w:rPr>
                              <w:t xml:space="preserve"> </w:t>
                            </w:r>
                            <w:r w:rsidRPr="009B5970">
                              <w:rPr>
                                <w:spacing w:val="-9"/>
                                <w:sz w:val="16"/>
                                <w:szCs w:val="16"/>
                              </w:rPr>
                              <w:t>include</w:t>
                            </w:r>
                            <w:r w:rsidRPr="009B5970">
                              <w:rPr>
                                <w:spacing w:val="-20"/>
                                <w:sz w:val="16"/>
                                <w:szCs w:val="16"/>
                              </w:rPr>
                              <w:t xml:space="preserve"> </w:t>
                            </w:r>
                            <w:r w:rsidRPr="009B5970">
                              <w:rPr>
                                <w:spacing w:val="-9"/>
                                <w:sz w:val="16"/>
                                <w:szCs w:val="16"/>
                              </w:rPr>
                              <w:t>combat</w:t>
                            </w:r>
                            <w:r w:rsidRPr="009B5970">
                              <w:rPr>
                                <w:spacing w:val="-20"/>
                                <w:sz w:val="16"/>
                                <w:szCs w:val="16"/>
                              </w:rPr>
                              <w:t xml:space="preserve"> </w:t>
                            </w:r>
                            <w:r w:rsidRPr="009B5970">
                              <w:rPr>
                                <w:spacing w:val="-10"/>
                                <w:sz w:val="16"/>
                                <w:szCs w:val="16"/>
                              </w:rPr>
                              <w:t>pay,</w:t>
                            </w:r>
                            <w:r w:rsidRPr="009B5970">
                              <w:rPr>
                                <w:spacing w:val="19"/>
                                <w:sz w:val="16"/>
                                <w:szCs w:val="16"/>
                              </w:rPr>
                              <w:t xml:space="preserve"> </w:t>
                            </w:r>
                            <w:r w:rsidRPr="009B5970">
                              <w:rPr>
                                <w:spacing w:val="-8"/>
                                <w:sz w:val="16"/>
                                <w:szCs w:val="16"/>
                              </w:rPr>
                              <w:t>FSSA</w:t>
                            </w:r>
                            <w:r w:rsidRPr="009B5970">
                              <w:rPr>
                                <w:spacing w:val="-20"/>
                                <w:sz w:val="16"/>
                                <w:szCs w:val="16"/>
                              </w:rPr>
                              <w:t xml:space="preserve"> </w:t>
                            </w:r>
                            <w:r w:rsidRPr="009B5970">
                              <w:rPr>
                                <w:spacing w:val="-5"/>
                                <w:sz w:val="16"/>
                                <w:szCs w:val="16"/>
                              </w:rPr>
                              <w:t>or</w:t>
                            </w:r>
                            <w:r w:rsidRPr="009B5970">
                              <w:rPr>
                                <w:spacing w:val="-20"/>
                                <w:sz w:val="16"/>
                                <w:szCs w:val="16"/>
                              </w:rPr>
                              <w:t xml:space="preserve"> </w:t>
                            </w:r>
                            <w:r w:rsidRPr="009B5970">
                              <w:rPr>
                                <w:spacing w:val="-9"/>
                                <w:sz w:val="16"/>
                                <w:szCs w:val="16"/>
                              </w:rPr>
                              <w:t>privatized</w:t>
                            </w:r>
                            <w:r w:rsidRPr="009B5970">
                              <w:rPr>
                                <w:spacing w:val="-20"/>
                                <w:sz w:val="16"/>
                                <w:szCs w:val="16"/>
                              </w:rPr>
                              <w:t xml:space="preserve"> </w:t>
                            </w:r>
                            <w:r w:rsidRPr="009B5970">
                              <w:rPr>
                                <w:spacing w:val="-10"/>
                                <w:sz w:val="16"/>
                                <w:szCs w:val="16"/>
                              </w:rPr>
                              <w:t>housing</w:t>
                            </w:r>
                            <w:r w:rsidRPr="009B5970">
                              <w:rPr>
                                <w:spacing w:val="12"/>
                                <w:sz w:val="16"/>
                                <w:szCs w:val="16"/>
                              </w:rPr>
                              <w:t xml:space="preserve"> </w:t>
                            </w:r>
                            <w:r w:rsidRPr="009B5970">
                              <w:rPr>
                                <w:spacing w:val="-10"/>
                                <w:sz w:val="16"/>
                                <w:szCs w:val="16"/>
                              </w:rPr>
                              <w:t>allowances)</w:t>
                            </w:r>
                          </w:p>
                          <w:p w14:paraId="784BA777" w14:textId="77777777" w:rsidR="009B5970" w:rsidRPr="009B5970" w:rsidRDefault="009B5970" w:rsidP="004B50F0">
                            <w:pPr>
                              <w:pStyle w:val="BodyText"/>
                              <w:numPr>
                                <w:ilvl w:val="0"/>
                                <w:numId w:val="3"/>
                              </w:numPr>
                              <w:tabs>
                                <w:tab w:val="left" w:pos="191"/>
                              </w:tabs>
                              <w:kinsoku w:val="0"/>
                              <w:overflowPunct w:val="0"/>
                              <w:spacing w:before="0" w:line="250" w:lineRule="auto"/>
                              <w:ind w:right="286" w:firstLine="0"/>
                              <w:rPr>
                                <w:sz w:val="16"/>
                                <w:szCs w:val="16"/>
                              </w:rPr>
                            </w:pPr>
                            <w:r w:rsidRPr="009B5970">
                              <w:rPr>
                                <w:spacing w:val="-9"/>
                                <w:sz w:val="16"/>
                                <w:szCs w:val="16"/>
                              </w:rPr>
                              <w:t>Allowances</w:t>
                            </w:r>
                            <w:r w:rsidRPr="009B5970">
                              <w:rPr>
                                <w:spacing w:val="-20"/>
                                <w:sz w:val="16"/>
                                <w:szCs w:val="16"/>
                              </w:rPr>
                              <w:t xml:space="preserve"> </w:t>
                            </w:r>
                            <w:r w:rsidRPr="009B5970">
                              <w:rPr>
                                <w:spacing w:val="-7"/>
                                <w:sz w:val="16"/>
                                <w:szCs w:val="16"/>
                              </w:rPr>
                              <w:t>for</w:t>
                            </w:r>
                            <w:r w:rsidRPr="009B5970">
                              <w:rPr>
                                <w:spacing w:val="-20"/>
                                <w:sz w:val="16"/>
                                <w:szCs w:val="16"/>
                              </w:rPr>
                              <w:t xml:space="preserve"> </w:t>
                            </w:r>
                            <w:r w:rsidRPr="009B5970">
                              <w:rPr>
                                <w:spacing w:val="-10"/>
                                <w:sz w:val="16"/>
                                <w:szCs w:val="16"/>
                              </w:rPr>
                              <w:t>off-base</w:t>
                            </w:r>
                            <w:r w:rsidRPr="009B5970">
                              <w:rPr>
                                <w:spacing w:val="11"/>
                                <w:sz w:val="16"/>
                                <w:szCs w:val="16"/>
                              </w:rPr>
                              <w:t xml:space="preserve"> </w:t>
                            </w:r>
                            <w:r w:rsidRPr="009B5970">
                              <w:rPr>
                                <w:spacing w:val="-9"/>
                                <w:sz w:val="16"/>
                                <w:szCs w:val="16"/>
                              </w:rPr>
                              <w:t>housing,</w:t>
                            </w:r>
                            <w:r w:rsidRPr="009B5970">
                              <w:rPr>
                                <w:spacing w:val="-20"/>
                                <w:sz w:val="16"/>
                                <w:szCs w:val="16"/>
                              </w:rPr>
                              <w:t xml:space="preserve"> </w:t>
                            </w:r>
                            <w:r w:rsidRPr="009B5970">
                              <w:rPr>
                                <w:spacing w:val="-8"/>
                                <w:sz w:val="16"/>
                                <w:szCs w:val="16"/>
                              </w:rPr>
                              <w:t>food</w:t>
                            </w:r>
                            <w:r w:rsidRPr="009B5970">
                              <w:rPr>
                                <w:spacing w:val="-20"/>
                                <w:sz w:val="16"/>
                                <w:szCs w:val="16"/>
                              </w:rPr>
                              <w:t xml:space="preserve"> </w:t>
                            </w:r>
                            <w:r w:rsidRPr="009B5970">
                              <w:rPr>
                                <w:spacing w:val="-7"/>
                                <w:sz w:val="16"/>
                                <w:szCs w:val="16"/>
                              </w:rPr>
                              <w:t>and</w:t>
                            </w:r>
                            <w:r w:rsidRPr="009B5970">
                              <w:rPr>
                                <w:spacing w:val="-20"/>
                                <w:sz w:val="16"/>
                                <w:szCs w:val="16"/>
                              </w:rPr>
                              <w:t xml:space="preserve"> </w:t>
                            </w:r>
                            <w:r w:rsidRPr="009B5970">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09646A42" w14:textId="77777777" w:rsidR="009B5970" w:rsidRPr="009B5970" w:rsidRDefault="009B5970">
                            <w:pPr>
                              <w:pStyle w:val="BodyText"/>
                              <w:numPr>
                                <w:ilvl w:val="0"/>
                                <w:numId w:val="2"/>
                              </w:numPr>
                              <w:tabs>
                                <w:tab w:val="left" w:pos="207"/>
                              </w:tabs>
                              <w:kinsoku w:val="0"/>
                              <w:overflowPunct w:val="0"/>
                              <w:spacing w:before="80"/>
                              <w:ind w:firstLine="0"/>
                              <w:rPr>
                                <w:sz w:val="16"/>
                                <w:szCs w:val="16"/>
                              </w:rPr>
                            </w:pPr>
                            <w:r w:rsidRPr="009B5970">
                              <w:rPr>
                                <w:sz w:val="16"/>
                                <w:szCs w:val="16"/>
                              </w:rPr>
                              <w:t>Unemployment beneﬁts</w:t>
                            </w:r>
                          </w:p>
                          <w:p w14:paraId="6C4D1A59" w14:textId="77777777" w:rsidR="009B5970" w:rsidRPr="009B5970" w:rsidRDefault="009B5970">
                            <w:pPr>
                              <w:pStyle w:val="BodyText"/>
                              <w:numPr>
                                <w:ilvl w:val="0"/>
                                <w:numId w:val="2"/>
                              </w:numPr>
                              <w:tabs>
                                <w:tab w:val="left" w:pos="207"/>
                              </w:tabs>
                              <w:kinsoku w:val="0"/>
                              <w:overflowPunct w:val="0"/>
                              <w:spacing w:before="8"/>
                              <w:ind w:left="206" w:hanging="125"/>
                              <w:rPr>
                                <w:sz w:val="16"/>
                                <w:szCs w:val="16"/>
                              </w:rPr>
                            </w:pPr>
                            <w:r w:rsidRPr="009B5970">
                              <w:rPr>
                                <w:sz w:val="16"/>
                                <w:szCs w:val="16"/>
                              </w:rPr>
                              <w:t>Worker’s compensation</w:t>
                            </w:r>
                          </w:p>
                          <w:p w14:paraId="64F8C742" w14:textId="77777777" w:rsidR="009B5970" w:rsidRPr="009B5970" w:rsidRDefault="009B5970" w:rsidP="004B50F0">
                            <w:pPr>
                              <w:pStyle w:val="BodyText"/>
                              <w:numPr>
                                <w:ilvl w:val="0"/>
                                <w:numId w:val="2"/>
                              </w:numPr>
                              <w:tabs>
                                <w:tab w:val="left" w:pos="207"/>
                              </w:tabs>
                              <w:kinsoku w:val="0"/>
                              <w:overflowPunct w:val="0"/>
                              <w:spacing w:before="7" w:line="248" w:lineRule="auto"/>
                              <w:ind w:right="438" w:firstLine="0"/>
                              <w:rPr>
                                <w:sz w:val="16"/>
                                <w:szCs w:val="16"/>
                              </w:rPr>
                            </w:pPr>
                            <w:r w:rsidRPr="009B5970">
                              <w:rPr>
                                <w:sz w:val="16"/>
                                <w:szCs w:val="16"/>
                              </w:rPr>
                              <w:t>Supplemental Security Income (SSI)</w:t>
                            </w:r>
                          </w:p>
                          <w:p w14:paraId="370123CA" w14:textId="77777777" w:rsidR="009B5970" w:rsidRPr="009B5970" w:rsidRDefault="009B5970" w:rsidP="004B50F0">
                            <w:pPr>
                              <w:pStyle w:val="BodyText"/>
                              <w:numPr>
                                <w:ilvl w:val="0"/>
                                <w:numId w:val="2"/>
                              </w:numPr>
                              <w:tabs>
                                <w:tab w:val="left" w:pos="207"/>
                              </w:tabs>
                              <w:kinsoku w:val="0"/>
                              <w:overflowPunct w:val="0"/>
                              <w:spacing w:before="7" w:line="248" w:lineRule="auto"/>
                              <w:ind w:right="438" w:firstLine="0"/>
                              <w:rPr>
                                <w:sz w:val="16"/>
                                <w:szCs w:val="16"/>
                              </w:rPr>
                            </w:pPr>
                            <w:r w:rsidRPr="009B5970">
                              <w:rPr>
                                <w:sz w:val="16"/>
                                <w:szCs w:val="16"/>
                              </w:rPr>
                              <w:t>Cash assistance from State or local government</w:t>
                            </w:r>
                          </w:p>
                          <w:p w14:paraId="41C6DD0A" w14:textId="77777777" w:rsidR="009B5970" w:rsidRPr="009B5970" w:rsidRDefault="009B5970" w:rsidP="004B50F0">
                            <w:pPr>
                              <w:pStyle w:val="BodyText"/>
                              <w:numPr>
                                <w:ilvl w:val="0"/>
                                <w:numId w:val="2"/>
                              </w:numPr>
                              <w:tabs>
                                <w:tab w:val="left" w:pos="207"/>
                              </w:tabs>
                              <w:kinsoku w:val="0"/>
                              <w:overflowPunct w:val="0"/>
                              <w:spacing w:before="7" w:line="260" w:lineRule="auto"/>
                              <w:ind w:right="341" w:firstLine="0"/>
                              <w:rPr>
                                <w:sz w:val="16"/>
                                <w:szCs w:val="16"/>
                              </w:rPr>
                            </w:pPr>
                            <w:r w:rsidRPr="009B5970">
                              <w:rPr>
                                <w:sz w:val="16"/>
                                <w:szCs w:val="16"/>
                              </w:rPr>
                              <w:t>Alimony payments</w:t>
                            </w:r>
                          </w:p>
                          <w:p w14:paraId="051AAE9D" w14:textId="77777777" w:rsidR="009B5970" w:rsidRPr="009B5970" w:rsidRDefault="009B5970" w:rsidP="004B50F0">
                            <w:pPr>
                              <w:pStyle w:val="BodyText"/>
                              <w:numPr>
                                <w:ilvl w:val="0"/>
                                <w:numId w:val="2"/>
                              </w:numPr>
                              <w:tabs>
                                <w:tab w:val="left" w:pos="207"/>
                              </w:tabs>
                              <w:kinsoku w:val="0"/>
                              <w:overflowPunct w:val="0"/>
                              <w:spacing w:before="0" w:line="177" w:lineRule="exact"/>
                              <w:ind w:left="206" w:hanging="125"/>
                              <w:rPr>
                                <w:sz w:val="16"/>
                                <w:szCs w:val="16"/>
                              </w:rPr>
                            </w:pPr>
                            <w:r w:rsidRPr="009B5970">
                              <w:rPr>
                                <w:sz w:val="16"/>
                                <w:szCs w:val="16"/>
                              </w:rPr>
                              <w:t>Child support payments</w:t>
                            </w:r>
                          </w:p>
                          <w:p w14:paraId="6BA978AD" w14:textId="77777777" w:rsidR="009B5970" w:rsidRPr="009B5970" w:rsidRDefault="009B5970" w:rsidP="004B50F0">
                            <w:pPr>
                              <w:pStyle w:val="BodyText"/>
                              <w:numPr>
                                <w:ilvl w:val="0"/>
                                <w:numId w:val="2"/>
                              </w:numPr>
                              <w:tabs>
                                <w:tab w:val="left" w:pos="207"/>
                              </w:tabs>
                              <w:kinsoku w:val="0"/>
                              <w:overflowPunct w:val="0"/>
                              <w:spacing w:before="8"/>
                              <w:ind w:left="206" w:hanging="125"/>
                              <w:rPr>
                                <w:sz w:val="16"/>
                                <w:szCs w:val="16"/>
                              </w:rPr>
                            </w:pPr>
                            <w:r w:rsidRPr="009B5970">
                              <w:rPr>
                                <w:sz w:val="16"/>
                                <w:szCs w:val="16"/>
                              </w:rPr>
                              <w:t>Veteran’s beneﬁts</w:t>
                            </w:r>
                          </w:p>
                          <w:p w14:paraId="5F87752A" w14:textId="77777777" w:rsidR="009B5970" w:rsidRPr="009B5970" w:rsidRDefault="009B5970" w:rsidP="004B50F0">
                            <w:pPr>
                              <w:pStyle w:val="BodyText"/>
                              <w:numPr>
                                <w:ilvl w:val="0"/>
                                <w:numId w:val="2"/>
                              </w:numPr>
                              <w:tabs>
                                <w:tab w:val="left" w:pos="207"/>
                              </w:tabs>
                              <w:kinsoku w:val="0"/>
                              <w:overflowPunct w:val="0"/>
                              <w:spacing w:before="8"/>
                              <w:ind w:left="206" w:hanging="125"/>
                              <w:rPr>
                                <w:sz w:val="16"/>
                                <w:szCs w:val="16"/>
                              </w:rPr>
                            </w:pPr>
                            <w:r w:rsidRPr="009B5970">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6AA6B0E2" w14:textId="77777777" w:rsidR="009B5970" w:rsidRPr="009B5970" w:rsidRDefault="009B5970">
                            <w:pPr>
                              <w:pStyle w:val="BodyText"/>
                              <w:numPr>
                                <w:ilvl w:val="0"/>
                                <w:numId w:val="1"/>
                              </w:numPr>
                              <w:tabs>
                                <w:tab w:val="left" w:pos="317"/>
                              </w:tabs>
                              <w:kinsoku w:val="0"/>
                              <w:overflowPunct w:val="0"/>
                              <w:spacing w:before="68" w:line="245" w:lineRule="auto"/>
                              <w:ind w:right="310" w:firstLine="0"/>
                              <w:rPr>
                                <w:sz w:val="16"/>
                                <w:szCs w:val="16"/>
                              </w:rPr>
                            </w:pPr>
                            <w:r w:rsidRPr="009B5970">
                              <w:rPr>
                                <w:sz w:val="16"/>
                                <w:szCs w:val="16"/>
                              </w:rPr>
                              <w:t>Social Security (including railroad retirement and black lung beneﬁts)</w:t>
                            </w:r>
                          </w:p>
                          <w:p w14:paraId="17DCCC22" w14:textId="77777777" w:rsidR="009B5970" w:rsidRPr="009B5970" w:rsidRDefault="009B5970">
                            <w:pPr>
                              <w:pStyle w:val="BodyText"/>
                              <w:numPr>
                                <w:ilvl w:val="0"/>
                                <w:numId w:val="1"/>
                              </w:numPr>
                              <w:tabs>
                                <w:tab w:val="left" w:pos="278"/>
                              </w:tabs>
                              <w:kinsoku w:val="0"/>
                              <w:overflowPunct w:val="0"/>
                              <w:spacing w:before="3" w:line="244" w:lineRule="auto"/>
                              <w:ind w:right="650" w:firstLine="0"/>
                              <w:rPr>
                                <w:sz w:val="16"/>
                                <w:szCs w:val="16"/>
                              </w:rPr>
                            </w:pPr>
                            <w:r w:rsidRPr="009B5970">
                              <w:rPr>
                                <w:sz w:val="16"/>
                                <w:szCs w:val="16"/>
                              </w:rPr>
                              <w:t>Private pensions or disability benefits</w:t>
                            </w:r>
                          </w:p>
                          <w:p w14:paraId="0C8FFBC3" w14:textId="77777777" w:rsidR="009B5970" w:rsidRPr="009B5970" w:rsidRDefault="009B5970">
                            <w:pPr>
                              <w:pStyle w:val="BodyText"/>
                              <w:numPr>
                                <w:ilvl w:val="0"/>
                                <w:numId w:val="1"/>
                              </w:numPr>
                              <w:tabs>
                                <w:tab w:val="left" w:pos="278"/>
                              </w:tabs>
                              <w:kinsoku w:val="0"/>
                              <w:overflowPunct w:val="0"/>
                              <w:spacing w:before="9" w:line="182" w:lineRule="exact"/>
                              <w:ind w:right="535" w:firstLine="0"/>
                              <w:rPr>
                                <w:sz w:val="16"/>
                                <w:szCs w:val="16"/>
                              </w:rPr>
                            </w:pPr>
                            <w:r w:rsidRPr="009B5970">
                              <w:rPr>
                                <w:sz w:val="16"/>
                                <w:szCs w:val="16"/>
                              </w:rPr>
                              <w:t>Regular income from trusts or estates</w:t>
                            </w:r>
                          </w:p>
                          <w:p w14:paraId="0ABA1F4A" w14:textId="77777777" w:rsidR="009B5970" w:rsidRPr="009B5970" w:rsidRDefault="009B5970">
                            <w:pPr>
                              <w:pStyle w:val="BodyText"/>
                              <w:numPr>
                                <w:ilvl w:val="0"/>
                                <w:numId w:val="1"/>
                              </w:numPr>
                              <w:tabs>
                                <w:tab w:val="left" w:pos="278"/>
                              </w:tabs>
                              <w:kinsoku w:val="0"/>
                              <w:overflowPunct w:val="0"/>
                              <w:spacing w:before="5"/>
                              <w:ind w:left="277" w:hanging="87"/>
                              <w:rPr>
                                <w:sz w:val="16"/>
                                <w:szCs w:val="16"/>
                              </w:rPr>
                            </w:pPr>
                            <w:r w:rsidRPr="009B5970">
                              <w:rPr>
                                <w:sz w:val="16"/>
                                <w:szCs w:val="16"/>
                              </w:rPr>
                              <w:t>Annuities</w:t>
                            </w:r>
                          </w:p>
                          <w:p w14:paraId="214F1D3F"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Investment income</w:t>
                            </w:r>
                          </w:p>
                          <w:p w14:paraId="7321B8AD"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Earned interest</w:t>
                            </w:r>
                          </w:p>
                          <w:p w14:paraId="6FB6A6ED"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Rental income</w:t>
                            </w:r>
                          </w:p>
                          <w:p w14:paraId="4D2EC975" w14:textId="77777777" w:rsidR="009B5970" w:rsidRPr="009B5970" w:rsidRDefault="009B5970">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16"/>
                                <w:szCs w:val="16"/>
                              </w:rPr>
                            </w:pPr>
                            <w:r w:rsidRPr="009B5970">
                              <w:rPr>
                                <w:sz w:val="16"/>
                                <w:szCs w:val="16"/>
                              </w:rPr>
                              <w:t>Regular cash payments from outside household</w:t>
                            </w:r>
                          </w:p>
                        </w:tc>
                      </w:tr>
                      <w:tr w:rsidR="009B5970" w:rsidRPr="005B4C3E" w14:paraId="5E614507"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4529240E" w14:textId="54A1F475" w:rsidR="009B5970" w:rsidRPr="009B5970" w:rsidRDefault="009B5970">
                            <w:pPr>
                              <w:pStyle w:val="BodyText"/>
                              <w:numPr>
                                <w:ilvl w:val="0"/>
                                <w:numId w:val="4"/>
                              </w:numPr>
                              <w:tabs>
                                <w:tab w:val="left" w:pos="208"/>
                              </w:tabs>
                              <w:kinsoku w:val="0"/>
                              <w:overflowPunct w:val="0"/>
                              <w:spacing w:before="97" w:line="180" w:lineRule="exact"/>
                              <w:ind w:right="614" w:firstLine="0"/>
                              <w:rPr>
                                <w:sz w:val="16"/>
                                <w:szCs w:val="16"/>
                              </w:rPr>
                            </w:pPr>
                            <w:r>
                              <w:rPr>
                                <w:sz w:val="16"/>
                                <w:szCs w:val="16"/>
                              </w:rPr>
                              <w:t xml:space="preserve"> </w:t>
                            </w:r>
                          </w:p>
                        </w:tc>
                        <w:tc>
                          <w:tcPr>
                            <w:tcW w:w="2253" w:type="dxa"/>
                            <w:tcBorders>
                              <w:top w:val="single" w:sz="2" w:space="0" w:color="808285"/>
                              <w:left w:val="single" w:sz="2" w:space="0" w:color="808285"/>
                              <w:bottom w:val="single" w:sz="2" w:space="0" w:color="808285"/>
                              <w:right w:val="single" w:sz="2" w:space="0" w:color="808285"/>
                            </w:tcBorders>
                          </w:tcPr>
                          <w:p w14:paraId="56591802" w14:textId="77777777" w:rsidR="009B5970" w:rsidRPr="009B5970" w:rsidRDefault="009B5970">
                            <w:pPr>
                              <w:pStyle w:val="BodyText"/>
                              <w:numPr>
                                <w:ilvl w:val="0"/>
                                <w:numId w:val="2"/>
                              </w:numPr>
                              <w:tabs>
                                <w:tab w:val="left" w:pos="207"/>
                              </w:tabs>
                              <w:kinsoku w:val="0"/>
                              <w:overflowPunct w:val="0"/>
                              <w:spacing w:before="80"/>
                              <w:ind w:firstLine="0"/>
                              <w:rPr>
                                <w:sz w:val="16"/>
                                <w:szCs w:val="16"/>
                              </w:rPr>
                            </w:pPr>
                          </w:p>
                        </w:tc>
                        <w:tc>
                          <w:tcPr>
                            <w:tcW w:w="2305" w:type="dxa"/>
                            <w:tcBorders>
                              <w:top w:val="single" w:sz="2" w:space="0" w:color="808285"/>
                              <w:left w:val="single" w:sz="2" w:space="0" w:color="808285"/>
                              <w:bottom w:val="single" w:sz="2" w:space="0" w:color="808285"/>
                              <w:right w:val="single" w:sz="2" w:space="0" w:color="808285"/>
                            </w:tcBorders>
                          </w:tcPr>
                          <w:p w14:paraId="32FAE649" w14:textId="77777777" w:rsidR="009B5970" w:rsidRPr="009B5970" w:rsidRDefault="009B5970">
                            <w:pPr>
                              <w:pStyle w:val="BodyText"/>
                              <w:numPr>
                                <w:ilvl w:val="0"/>
                                <w:numId w:val="1"/>
                              </w:numPr>
                              <w:tabs>
                                <w:tab w:val="left" w:pos="317"/>
                              </w:tabs>
                              <w:kinsoku w:val="0"/>
                              <w:overflowPunct w:val="0"/>
                              <w:spacing w:before="68" w:line="245" w:lineRule="auto"/>
                              <w:ind w:right="310" w:firstLine="0"/>
                              <w:rPr>
                                <w:sz w:val="16"/>
                                <w:szCs w:val="16"/>
                              </w:rPr>
                            </w:pPr>
                          </w:p>
                        </w:tc>
                      </w:tr>
                    </w:tbl>
                    <w:p w14:paraId="14DB951B" w14:textId="77777777" w:rsidR="009B5970" w:rsidRDefault="009B5970" w:rsidP="009B597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3A83969F" w14:textId="642C2151" w:rsidR="0051196F" w:rsidRPr="0051196F" w:rsidRDefault="0051196F" w:rsidP="0051196F">
      <w:pPr>
        <w:tabs>
          <w:tab w:val="left" w:pos="7516"/>
        </w:tabs>
        <w:kinsoku w:val="0"/>
        <w:overflowPunct w:val="0"/>
        <w:spacing w:line="200" w:lineRule="atLeast"/>
        <w:ind w:left="387"/>
        <w:outlineLvl w:val="0"/>
        <w:rPr>
          <w:rFonts w:ascii="Arial" w:hAnsi="Arial" w:cs="Arial"/>
          <w:position w:val="2"/>
          <w:sz w:val="20"/>
          <w:szCs w:val="20"/>
        </w:rPr>
      </w:pPr>
      <w:r w:rsidRPr="0051196F">
        <w:rPr>
          <w:rFonts w:ascii="Arial" w:hAnsi="Arial" w:cs="Arial"/>
          <w:sz w:val="20"/>
          <w:szCs w:val="20"/>
        </w:rPr>
        <w:tab/>
      </w:r>
      <w:r w:rsidR="009B5970">
        <w:rPr>
          <w:rFonts w:ascii="Arial" w:hAnsi="Arial" w:cs="Arial"/>
          <w:sz w:val="20"/>
          <w:szCs w:val="20"/>
        </w:rPr>
        <w:t xml:space="preserve"> </w:t>
      </w:r>
    </w:p>
    <w:p w14:paraId="65362B26" w14:textId="77777777" w:rsidR="0051196F" w:rsidRPr="0051196F" w:rsidRDefault="0051196F" w:rsidP="0051196F">
      <w:pPr>
        <w:kinsoku w:val="0"/>
        <w:overflowPunct w:val="0"/>
        <w:spacing w:before="7"/>
        <w:rPr>
          <w:rFonts w:ascii="Arial" w:hAnsi="Arial" w:cs="Arial"/>
          <w:sz w:val="10"/>
          <w:szCs w:val="10"/>
        </w:rPr>
      </w:pPr>
    </w:p>
    <w:p w14:paraId="6A224564" w14:textId="77777777" w:rsidR="0051196F" w:rsidRPr="0051196F" w:rsidRDefault="0051196F" w:rsidP="0051196F">
      <w:pPr>
        <w:kinsoku w:val="0"/>
        <w:overflowPunct w:val="0"/>
        <w:spacing w:line="200" w:lineRule="atLeast"/>
        <w:ind w:left="225"/>
        <w:rPr>
          <w:rFonts w:ascii="Arial" w:hAnsi="Arial" w:cs="Arial"/>
          <w:sz w:val="20"/>
          <w:szCs w:val="20"/>
        </w:rPr>
      </w:pPr>
      <w:r w:rsidRPr="0051196F">
        <w:rPr>
          <w:rFonts w:ascii="Arial" w:hAnsi="Arial" w:cs="Arial"/>
          <w:noProof/>
          <w:sz w:val="20"/>
          <w:szCs w:val="20"/>
        </w:rPr>
        <mc:AlternateContent>
          <mc:Choice Requires="wpg">
            <w:drawing>
              <wp:inline distT="0" distB="0" distL="0" distR="0" wp14:anchorId="44DAD883" wp14:editId="01F0010C">
                <wp:extent cx="9140825" cy="262890"/>
                <wp:effectExtent l="0" t="0" r="3175" b="3810"/>
                <wp:docPr id="624"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625"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57104" w14:textId="77777777" w:rsidR="0051196F" w:rsidRDefault="0051196F" w:rsidP="0051196F">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44DAD883"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q3WwUAAFQ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nh8QA&#10;AADcAAAADwAAAGRycy9kb3ducmV2LnhtbESPQWvCQBSE7wX/w/IK3upGwSAxG5GC4KmY2NbrI/ua&#10;Dc2+jdmtif/eLRR6HGbmGybfTbYTNxp861jBcpGAIK6dbrlR8H4+vGxA+ICssXNMCu7kYVfMnnLM&#10;tBu5pFsVGhEh7DNUYELoMyl9bciiX7ieOHpfbrAYohwaqQccI9x2cpUkqbTYclww2NOrofq7+rEK&#10;3NsnXTb3w9iWH405n/Z4XKZXpebP034LItAU/sN/7aNWkK7W8HsmHg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654fEAAAA3AAAAA8AAAAAAAAAAAAAAAAAmAIAAGRycy9k&#10;b3ducmV2LnhtbFBLBQYAAAAABAAEAPUAAACJAw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hsUA&#10;AADcAAAADwAAAGRycy9kb3ducmV2LnhtbESPQWvCQBSE70L/w/IKXqRuFIkhdZVSUYqe1F56e2Rf&#10;k9Ts25Bd4/bfu4LgcZiZb5jFKphG9NS52rKCyTgBQVxYXXOp4Pu0ectAOI+ssbFMCv7JwWr5Mlhg&#10;ru2VD9QffSkihF2OCirv21xKV1Rk0I1tSxy9X9sZ9FF2pdQdXiPcNHKaJKk0WHNcqLClz4qK8/Fi&#10;FODfej/6KdJsO9udwzyToT+Fg1LD1/DxDsJT8M/wo/2lFaTT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42GxQAAANw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YnsUA&#10;AADcAAAADwAAAGRycy9kb3ducmV2LnhtbESPQWvCQBSE74X+h+UVvNWNHmKNriLSQkEQYzz0+Jp9&#10;JovZtzG71fjvXaHgcZiZb5j5sreNuFDnjWMFo2ECgrh02nCl4FB8vX+A8AFZY+OYFNzIw3Lx+jLH&#10;TLsr53TZh0pECPsMFdQhtJmUvqzJoh+6ljh6R9dZDFF2ldQdXiPcNnKcJKm0aDgu1NjSuqbytP+z&#10;ClY/nH+a8/Z3lx9zUxTThDfpSanBW7+agQjUh2f4v/2tFaTj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iexQAAANwAAAAPAAAAAAAAAAAAAAAAAJgCAABkcnMv&#10;ZG93bnJldi54bWxQSwUGAAAAAAQABAD1AAAAigMAAAAA&#10;" filled="f" stroked="f">
                  <v:textbox inset="0,0,0,0">
                    <w:txbxContent>
                      <w:p w14:paraId="06257104" w14:textId="77777777" w:rsidR="0051196F" w:rsidRDefault="0051196F" w:rsidP="0051196F">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3FCCFF72" w14:textId="77777777" w:rsidR="0051196F" w:rsidRPr="0051196F" w:rsidRDefault="0051196F" w:rsidP="0051196F">
      <w:pPr>
        <w:kinsoku w:val="0"/>
        <w:overflowPunct w:val="0"/>
        <w:spacing w:before="130" w:line="255" w:lineRule="auto"/>
        <w:ind w:left="320" w:right="1232"/>
        <w:outlineLvl w:val="1"/>
        <w:rPr>
          <w:rFonts w:ascii="Arial" w:hAnsi="Arial" w:cs="Arial"/>
          <w:color w:val="000000"/>
          <w:sz w:val="18"/>
          <w:szCs w:val="18"/>
        </w:rPr>
      </w:pPr>
      <w:r w:rsidRPr="0051196F">
        <w:rPr>
          <w:rFonts w:ascii="Arial" w:hAnsi="Arial" w:cs="Arial"/>
          <w:color w:val="231F20"/>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36708464" w14:textId="77777777" w:rsidR="0051196F" w:rsidRPr="0051196F" w:rsidRDefault="0051196F" w:rsidP="0051196F">
      <w:pPr>
        <w:kinsoku w:val="0"/>
        <w:overflowPunct w:val="0"/>
        <w:spacing w:before="11"/>
        <w:rPr>
          <w:rFonts w:ascii="Arial" w:hAnsi="Arial" w:cs="Arial"/>
          <w:sz w:val="8"/>
          <w:szCs w:val="8"/>
        </w:rPr>
      </w:pPr>
    </w:p>
    <w:p w14:paraId="1593D137" w14:textId="77777777" w:rsidR="0051196F" w:rsidRPr="0051196F" w:rsidRDefault="0051196F" w:rsidP="0051196F">
      <w:pPr>
        <w:kinsoku w:val="0"/>
        <w:overflowPunct w:val="0"/>
        <w:spacing w:before="11"/>
        <w:rPr>
          <w:rFonts w:ascii="Arial" w:hAnsi="Arial" w:cs="Arial"/>
          <w:sz w:val="8"/>
          <w:szCs w:val="8"/>
        </w:rPr>
        <w:sectPr w:rsidR="0051196F" w:rsidRPr="0051196F" w:rsidSect="0051196F">
          <w:type w:val="continuous"/>
          <w:pgSz w:w="15840" w:h="12240" w:orient="landscape"/>
          <w:pgMar w:top="240" w:right="360" w:bottom="0" w:left="580" w:header="720" w:footer="720" w:gutter="0"/>
          <w:cols w:space="720" w:equalWidth="0">
            <w:col w:w="14900"/>
          </w:cols>
          <w:noEndnote/>
        </w:sectPr>
      </w:pPr>
    </w:p>
    <w:p w14:paraId="62CDD922" w14:textId="77777777" w:rsidR="0051196F" w:rsidRPr="0051196F" w:rsidRDefault="0051196F" w:rsidP="0051196F">
      <w:pPr>
        <w:kinsoku w:val="0"/>
        <w:overflowPunct w:val="0"/>
        <w:spacing w:before="81" w:line="285" w:lineRule="auto"/>
        <w:ind w:left="323" w:hanging="4"/>
        <w:rPr>
          <w:rFonts w:ascii="Arial" w:hAnsi="Arial" w:cs="Arial"/>
          <w:color w:val="000000"/>
          <w:sz w:val="18"/>
          <w:szCs w:val="18"/>
        </w:rPr>
      </w:pPr>
      <w:r w:rsidRPr="0051196F">
        <w:rPr>
          <w:rFonts w:ascii="Arial" w:hAnsi="Arial" w:cs="Arial"/>
          <w:noProof/>
          <w:sz w:val="14"/>
          <w:szCs w:val="14"/>
        </w:rPr>
        <mc:AlternateContent>
          <mc:Choice Requires="wpg">
            <w:drawing>
              <wp:anchor distT="0" distB="0" distL="114300" distR="114300" simplePos="0" relativeHeight="251670528" behindDoc="1" locked="0" layoutInCell="0" allowOverlap="1" wp14:anchorId="0E97B5BE" wp14:editId="6D24003B">
                <wp:simplePos x="0" y="0"/>
                <wp:positionH relativeFrom="page">
                  <wp:posOffset>1796415</wp:posOffset>
                </wp:positionH>
                <wp:positionV relativeFrom="paragraph">
                  <wp:posOffset>46990</wp:posOffset>
                </wp:positionV>
                <wp:extent cx="257175" cy="299085"/>
                <wp:effectExtent l="0" t="0" r="0" b="0"/>
                <wp:wrapNone/>
                <wp:docPr id="628"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629"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3AAE79" id="Group 524" o:spid="_x0000_s1026" style="position:absolute;margin-left:141.45pt;margin-top:3.7pt;width:20.25pt;height:23.55pt;z-index:-251645952;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u5PMYA&#10;AADcAAAADwAAAGRycy9kb3ducmV2LnhtbESPQWsCMRSE74L/ITyhF9GsHkS3RlGhUlqKXa2eH5vn&#10;ZnHzsmxSXf+9EQo9DjPzDTNftrYSV2p86VjBaJiAIM6dLrlQ8HN4G0xB+ICssXJMCu7kYbnoduaY&#10;anfjjK77UIgIYZ+iAhNCnUrpc0MW/dDVxNE7u8ZiiLIppG7wFuG2kuMkmUiLJccFgzVtDOWX/a9V&#10;8L09fU6P2Wk7o3X2tRv1zcf9vFbqpdeuXkEEasN/+K/9rhVMxjN4no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u5PMYAAADc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GfMMA&#10;AADcAAAADwAAAGRycy9kb3ducmV2LnhtbERPW2vCMBR+H+w/hCP4MjR1A9FqlDmYDIdovT0fmmNT&#10;1pyUJmr99+Zh4OPHd5/OW1uJKzW+dKxg0E9AEOdOl1woOOy/eyMQPiBrrByTgjt5mM9eX6aYanfj&#10;jK67UIgYwj5FBSaEOpXS54Ys+r6riSN3do3FEGFTSN3gLYbbSr4nyVBaLDk2GKzpy1D+t7tYBdvl&#10;6Xd0zE7LMS2y9WbwZlb380Kpbqf9nIAI1Ian+N/9oxUMP+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iGfMMAAADcAAAADwAAAAAAAAAAAAAAAACYAgAAZHJzL2Rv&#10;d25yZXYueG1sUEsFBgAAAAAEAAQA9QAAAIg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KpsYA&#10;AADcAAAADwAAAGRycy9kb3ducmV2LnhtbESPQWvCQBSE7wX/w/KEXkQ3acFKdJVS0IZSsEYv3h7Z&#10;5yaYfRuy25j++25B6HGYmW+Y1Wawjeip87VjBeksAUFcOl2zUXA6bqcLED4ga2wck4If8rBZjx5W&#10;mGl34wP1RTAiQthnqKAKoc2k9GVFFv3MtcTRu7jOYoiyM1J3eItw28inJJlLizXHhQpbequovBbf&#10;VsFLz2me74p3uz+ayWcpv5rzh1HqcTy8LkEEGsJ/+N7OtYL5cw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KpsYAAADcAAAADwAAAAAAAAAAAAAAAACYAgAAZHJz&#10;L2Rvd25yZXYueG1sUEsFBgAAAAAEAAQA9QAAAIsDA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i8MA&#10;AADcAAAADwAAAGRycy9kb3ducmV2LnhtbESPQWsCMRSE7wX/Q3iCt5p1S8WuRhGh0Ku29vzYPDer&#10;m5c1Sd1df70pFHocZuYbZrXpbSNu5EPtWMFsmoEgLp2uuVLw9fn+vAARIrLGxjEpGCjAZj16WmGh&#10;Xcd7uh1iJRKEQ4EKTIxtIWUoDVkMU9cSJ+/kvMWYpK+k9tgluG1knmVzabHmtGCwpZ2h8nL4sQpO&#10;3112z48cvF1czWt/Ht7MblBqMu63SxCR+vgf/mt/aAXz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M+i8MAAADcAAAADwAAAAAAAAAAAAAAAACYAgAAZHJzL2Rv&#10;d25yZXYueG1sUEsFBgAAAAAEAAQA9QAAAIgDA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xSsYA&#10;AADcAAAADwAAAGRycy9kb3ducmV2LnhtbESPQWvCQBSE70L/w/IEL6VurGBLdJVSaA1F0Ca99PbI&#10;PjfB7NuQXWP8912h4HGYmW+Y1Wawjeip87VjBbNpAoK4dLpmo+Cn+Hh6BeEDssbGMSm4kofN+mG0&#10;wlS7C39TnwcjIoR9igqqENpUSl9WZNFPXUscvaPrLIYoOyN1h5cIt418TpKFtFhzXKiwpfeKylN+&#10;tgpeep5l2We+tfvCPO5KeWh+v4xSk/HwtgQRaAj38H870woW8znczs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CxSsYAAADcAAAADwAAAAAAAAAAAAAAAACYAgAAZHJz&#10;L2Rvd25yZXYueG1sUEsFBgAAAAAEAAQA9QAAAIsDA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DZMMA&#10;AADcAAAADwAAAGRycy9kb3ducmV2LnhtbESPT2sCMRTE74V+h/AKvdWsthW7GkWEgtf6p+fH5rlZ&#10;3bysSeru+umNIPQ4zMxvmNmis7W4kA+VYwXDQQaCuHC64lLBbvv9NgERIrLG2jEp6CnAYv78NMNc&#10;u5Z/6LKJpUgQDjkqMDE2uZShMGQxDFxDnLyD8xZjkr6U2mOb4LaWoywbS4sVpwWDDa0MFafNn1Vw&#10;+G2z62jPwdvJ2Xx2x/7LrHqlXl+65RREpC7+hx/ttVYwfv+A+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DZMMAAADcAAAADwAAAAAAAAAAAAAAAACYAgAAZHJzL2Rv&#10;d25yZXYueG1sUEsFBgAAAAAEAAQA9QAAAIgDAAAAAA==&#10;" path="m,181r181,l181,,,,,181xe" filled="f" strokecolor="#7f7f7f" strokeweight="1pt">
                  <v:path arrowok="t" o:connecttype="custom" o:connectlocs="0,181;181,181;181,0;0,0;0,181" o:connectangles="0,0,0,0,0"/>
                </v:shape>
                <w10:wrap anchorx="page"/>
              </v:group>
            </w:pict>
          </mc:Fallback>
        </mc:AlternateContent>
      </w:r>
      <w:r w:rsidRPr="0051196F">
        <w:rPr>
          <w:rFonts w:ascii="Arial" w:hAnsi="Arial" w:cs="Arial"/>
          <w:color w:val="231F20"/>
          <w:spacing w:val="-5"/>
          <w:sz w:val="18"/>
          <w:szCs w:val="18"/>
        </w:rPr>
        <w:t>Ethnicity</w:t>
      </w:r>
      <w:r w:rsidRPr="0051196F">
        <w:rPr>
          <w:rFonts w:ascii="Arial" w:hAnsi="Arial" w:cs="Arial"/>
          <w:color w:val="231F20"/>
          <w:spacing w:val="-10"/>
          <w:sz w:val="18"/>
          <w:szCs w:val="18"/>
        </w:rPr>
        <w:t xml:space="preserve"> </w:t>
      </w:r>
      <w:r w:rsidRPr="0051196F">
        <w:rPr>
          <w:rFonts w:ascii="Arial" w:hAnsi="Arial" w:cs="Arial"/>
          <w:color w:val="231F20"/>
          <w:spacing w:val="-5"/>
          <w:sz w:val="18"/>
          <w:szCs w:val="18"/>
        </w:rPr>
        <w:t>(check</w:t>
      </w:r>
      <w:r w:rsidRPr="0051196F">
        <w:rPr>
          <w:rFonts w:ascii="Arial" w:hAnsi="Arial" w:cs="Arial"/>
          <w:color w:val="231F20"/>
          <w:spacing w:val="-10"/>
          <w:sz w:val="18"/>
          <w:szCs w:val="18"/>
        </w:rPr>
        <w:t xml:space="preserve"> </w:t>
      </w:r>
      <w:r w:rsidRPr="0051196F">
        <w:rPr>
          <w:rFonts w:ascii="Arial" w:hAnsi="Arial" w:cs="Arial"/>
          <w:color w:val="231F20"/>
          <w:spacing w:val="-5"/>
          <w:sz w:val="18"/>
          <w:szCs w:val="18"/>
        </w:rPr>
        <w:t>one):</w:t>
      </w:r>
      <w:r w:rsidRPr="0051196F">
        <w:rPr>
          <w:rFonts w:ascii="Arial" w:hAnsi="Arial" w:cs="Arial"/>
          <w:color w:val="231F20"/>
          <w:spacing w:val="15"/>
          <w:sz w:val="18"/>
          <w:szCs w:val="18"/>
        </w:rPr>
        <w:t xml:space="preserve"> </w:t>
      </w:r>
      <w:r w:rsidRPr="0051196F">
        <w:rPr>
          <w:rFonts w:ascii="Arial" w:hAnsi="Arial" w:cs="Arial"/>
          <w:color w:val="231F20"/>
          <w:spacing w:val="-4"/>
          <w:sz w:val="18"/>
          <w:szCs w:val="18"/>
        </w:rPr>
        <w:t>Race</w:t>
      </w:r>
      <w:r w:rsidRPr="0051196F">
        <w:rPr>
          <w:rFonts w:ascii="Arial" w:hAnsi="Arial" w:cs="Arial"/>
          <w:color w:val="231F20"/>
          <w:spacing w:val="-10"/>
          <w:sz w:val="18"/>
          <w:szCs w:val="18"/>
        </w:rPr>
        <w:t xml:space="preserve"> </w:t>
      </w:r>
      <w:r w:rsidRPr="0051196F">
        <w:rPr>
          <w:rFonts w:ascii="Arial" w:hAnsi="Arial" w:cs="Arial"/>
          <w:color w:val="231F20"/>
          <w:spacing w:val="-5"/>
          <w:sz w:val="18"/>
          <w:szCs w:val="18"/>
        </w:rPr>
        <w:t>(check</w:t>
      </w:r>
      <w:r w:rsidRPr="0051196F">
        <w:rPr>
          <w:rFonts w:ascii="Arial" w:hAnsi="Arial" w:cs="Arial"/>
          <w:color w:val="231F20"/>
          <w:spacing w:val="-10"/>
          <w:sz w:val="18"/>
          <w:szCs w:val="18"/>
        </w:rPr>
        <w:t xml:space="preserve"> </w:t>
      </w:r>
      <w:r w:rsidRPr="0051196F">
        <w:rPr>
          <w:rFonts w:ascii="Arial" w:hAnsi="Arial" w:cs="Arial"/>
          <w:color w:val="231F20"/>
          <w:spacing w:val="-4"/>
          <w:sz w:val="18"/>
          <w:szCs w:val="18"/>
        </w:rPr>
        <w:t>one</w:t>
      </w:r>
      <w:r w:rsidRPr="0051196F">
        <w:rPr>
          <w:rFonts w:ascii="Arial" w:hAnsi="Arial" w:cs="Arial"/>
          <w:color w:val="231F20"/>
          <w:spacing w:val="-10"/>
          <w:sz w:val="18"/>
          <w:szCs w:val="18"/>
        </w:rPr>
        <w:t xml:space="preserve"> </w:t>
      </w:r>
      <w:r w:rsidRPr="0051196F">
        <w:rPr>
          <w:rFonts w:ascii="Arial" w:hAnsi="Arial" w:cs="Arial"/>
          <w:color w:val="231F20"/>
          <w:spacing w:val="-3"/>
          <w:sz w:val="18"/>
          <w:szCs w:val="18"/>
        </w:rPr>
        <w:t>or</w:t>
      </w:r>
      <w:r w:rsidRPr="0051196F">
        <w:rPr>
          <w:rFonts w:ascii="Arial" w:hAnsi="Arial" w:cs="Arial"/>
          <w:color w:val="231F20"/>
          <w:spacing w:val="-10"/>
          <w:sz w:val="18"/>
          <w:szCs w:val="18"/>
        </w:rPr>
        <w:t xml:space="preserve"> </w:t>
      </w:r>
      <w:r w:rsidRPr="0051196F">
        <w:rPr>
          <w:rFonts w:ascii="Arial" w:hAnsi="Arial" w:cs="Arial"/>
          <w:color w:val="231F20"/>
          <w:spacing w:val="-5"/>
          <w:sz w:val="18"/>
          <w:szCs w:val="18"/>
        </w:rPr>
        <w:t>more):</w:t>
      </w:r>
    </w:p>
    <w:p w14:paraId="0E0FE95C" w14:textId="325C8D01" w:rsidR="0051196F" w:rsidRPr="0051196F" w:rsidRDefault="0051196F" w:rsidP="0051196F">
      <w:pPr>
        <w:tabs>
          <w:tab w:val="left" w:pos="2230"/>
        </w:tabs>
        <w:kinsoku w:val="0"/>
        <w:overflowPunct w:val="0"/>
        <w:spacing w:before="77"/>
        <w:ind w:left="156"/>
        <w:rPr>
          <w:rFonts w:ascii="Arial" w:hAnsi="Arial" w:cs="Arial"/>
          <w:color w:val="000000"/>
          <w:sz w:val="18"/>
          <w:szCs w:val="18"/>
        </w:rPr>
      </w:pPr>
      <w:r w:rsidRPr="0051196F">
        <w:rPr>
          <w:rFonts w:ascii="Arial" w:hAnsi="Arial" w:cs="Arial"/>
          <w:noProof/>
          <w:sz w:val="14"/>
          <w:szCs w:val="14"/>
        </w:rPr>
        <mc:AlternateContent>
          <mc:Choice Requires="wpg">
            <w:drawing>
              <wp:anchor distT="0" distB="0" distL="114300" distR="114300" simplePos="0" relativeHeight="251671552" behindDoc="1" locked="0" layoutInCell="0" allowOverlap="1" wp14:anchorId="1929B8D8" wp14:editId="70A4EF09">
                <wp:simplePos x="0" y="0"/>
                <wp:positionH relativeFrom="page">
                  <wp:posOffset>3041650</wp:posOffset>
                </wp:positionH>
                <wp:positionV relativeFrom="paragraph">
                  <wp:posOffset>-315595</wp:posOffset>
                </wp:positionV>
                <wp:extent cx="128270" cy="128270"/>
                <wp:effectExtent l="0" t="0" r="5080" b="5080"/>
                <wp:wrapNone/>
                <wp:docPr id="635"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636"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12AFEB" id="Group 531" o:spid="_x0000_s1026" style="position:absolute;margin-left:239.5pt;margin-top:-24.85pt;width:10.1pt;height:10.1pt;z-index:-251644928;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qLWwUAAIo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7k8YA&#10;AADcAAAADwAAAGRycy9kb3ducmV2LnhtbESPQWvCQBSE74X+h+UVeil1Y4VgU1epgiJK0djW8yP7&#10;zIZm34bsqvHfu4LQ4zAz3zCjSWdrcaLWV44V9HsJCOLC6YpLBT/f89chCB+QNdaOScGFPEzGjw8j&#10;zLQ7c06nXShFhLDPUIEJocmk9IUhi77nGuLoHVxrMUTZllK3eI5wW8u3JEmlxYrjgsGGZoaKv93R&#10;Ktgu9uvhb75fvNM0/9r0X8zqcpgq9fzUfX6ACNSF//C9vdQK0kEKtzPxC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27k8YAAADcAAAADwAAAAAAAAAAAAAAAACYAgAAZHJz&#10;L2Rvd25yZXYueG1sUEsFBgAAAAAEAAQA9QAAAIsDA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3ScYA&#10;AADcAAAADwAAAGRycy9kb3ducmV2LnhtbESPQWvCQBSE70L/w/IKXoputGBKdJVS0AYpaKMXb4/s&#10;6yY0+zZktzH9926h4HGYmW+Y1Wawjeip87VjBbNpAoK4dLpmo+B82k5eQPiArLFxTAp+ycNm/TBa&#10;YabdlT+pL4IREcI+QwVVCG0mpS8rsuinriWO3pfrLIYoOyN1h9cIt42cJ8lCWqw5LlTY0ltF5Xfx&#10;YxWkPc/yfFe828PJPH2U8thc9kap8ePwugQRaAj38H871woWzyn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u3ScYAAADcAAAADwAAAAAAAAAAAAAAAACYAgAAZHJz&#10;L2Rvd25yZXYueG1sUEsFBgAAAAAEAAQA9QAAAIsDA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JYcAA&#10;AADcAAAADwAAAGRycy9kb3ducmV2LnhtbERPz2vCMBS+C/sfwht403SK4rqmIsJg16nb+dE8m27N&#10;S5dE2+6vNwfB48f3u9gOthVX8qFxrOBlnoEgrpxuuFZwOr7PNiBCRNbYOiYFIwXYlk+TAnPtev6k&#10;6yHWIoVwyFGBibHLpQyVIYth7jrixJ2dtxgT9LXUHvsUblu5yLK1tNhwajDY0d5Q9Xu4WAXn7z77&#10;X3xx8HbzZ1bDz/hq9qNS0+dh9wYi0hAf4rv7QytYL9PadCYdAV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sJYcAAAADcAAAADwAAAAAAAAAAAAAAAACYAgAAZHJzL2Rvd25y&#10;ZXYueG1sUEsFBgAAAAAEAAQA9QAAAIUDAAAAAA==&#10;" path="m,181r181,l181,,,,,181xe" filled="f" strokecolor="#7f7f7f" strokeweight="1pt">
                  <v:path arrowok="t" o:connecttype="custom" o:connectlocs="0,181;181,181;181,0;0,0;0,181" o:connectangles="0,0,0,0,0"/>
                </v:shape>
                <w10:wrap anchorx="page"/>
              </v:group>
            </w:pict>
          </mc:Fallback>
        </mc:AlternateContent>
      </w:r>
      <w:r w:rsidRPr="0051196F">
        <w:br w:type="column"/>
      </w:r>
      <w:r w:rsidRPr="0051196F">
        <w:rPr>
          <w:rFonts w:ascii="Arial" w:hAnsi="Arial" w:cs="Arial"/>
          <w:color w:val="231F20"/>
          <w:sz w:val="18"/>
          <w:szCs w:val="18"/>
        </w:rPr>
        <w:t>Hispanic or Latino</w:t>
      </w:r>
      <w:r w:rsidRPr="0051196F">
        <w:rPr>
          <w:rFonts w:ascii="Arial" w:hAnsi="Arial" w:cs="Arial"/>
          <w:color w:val="231F20"/>
          <w:sz w:val="18"/>
          <w:szCs w:val="18"/>
        </w:rPr>
        <w:tab/>
        <w:t>Not Hispanic or Latino</w:t>
      </w:r>
    </w:p>
    <w:p w14:paraId="13783981" w14:textId="77777777" w:rsidR="0051196F" w:rsidRPr="0051196F" w:rsidRDefault="0051196F" w:rsidP="0051196F">
      <w:pPr>
        <w:tabs>
          <w:tab w:val="left" w:pos="3690"/>
          <w:tab w:val="left" w:pos="4935"/>
          <w:tab w:val="left" w:pos="7572"/>
          <w:tab w:val="left" w:pos="11351"/>
        </w:tabs>
        <w:kinsoku w:val="0"/>
        <w:overflowPunct w:val="0"/>
        <w:spacing w:before="29"/>
        <w:ind w:left="426"/>
        <w:rPr>
          <w:rFonts w:ascii="Arial" w:hAnsi="Arial" w:cs="Arial"/>
          <w:color w:val="000000"/>
          <w:sz w:val="18"/>
          <w:szCs w:val="18"/>
        </w:rPr>
      </w:pPr>
      <w:r w:rsidRPr="0051196F">
        <w:rPr>
          <w:rFonts w:ascii="Arial" w:hAnsi="Arial" w:cs="Arial"/>
          <w:noProof/>
          <w:sz w:val="14"/>
          <w:szCs w:val="14"/>
        </w:rPr>
        <mc:AlternateContent>
          <mc:Choice Requires="wpg">
            <w:drawing>
              <wp:anchor distT="0" distB="0" distL="114300" distR="114300" simplePos="0" relativeHeight="251672576" behindDoc="1" locked="0" layoutInCell="0" allowOverlap="1" wp14:anchorId="027331CC" wp14:editId="184A0699">
                <wp:simplePos x="0" y="0"/>
                <wp:positionH relativeFrom="page">
                  <wp:posOffset>4026535</wp:posOffset>
                </wp:positionH>
                <wp:positionV relativeFrom="paragraph">
                  <wp:posOffset>37465</wp:posOffset>
                </wp:positionV>
                <wp:extent cx="128270" cy="128270"/>
                <wp:effectExtent l="0" t="0" r="0" b="0"/>
                <wp:wrapNone/>
                <wp:docPr id="639"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640"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97F036" id="Group 535" o:spid="_x0000_s1026" style="position:absolute;margin-left:317.05pt;margin-top:2.95pt;width:10.1pt;height:10.1pt;z-index:-251643904;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B45cMJZBQAAg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1AcMA&#10;AADcAAAADwAAAGRycy9kb3ducmV2LnhtbERPW2vCMBR+H+w/hCP4MjR1DNFqlDmYDIdovT0fmmNT&#10;1pyUJmr99+Zh4OPHd5/OW1uJKzW+dKxg0E9AEOdOl1woOOy/eyMQPiBrrByTgjt5mM9eX6aYanfj&#10;jK67UIgYwj5FBSaEOpXS54Ys+r6riSN3do3FEGFTSN3gLYbbSr4nyVBaLDk2GKzpy1D+t7tYBdvl&#10;6Xd0zE7LMS2y9WbwZlb380Kpbqf9nIAI1Ian+N/9oxUMP+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71AcMAAADcAAAADwAAAAAAAAAAAAAAAACYAgAAZHJzL2Rv&#10;d25yZXYueG1sUEsFBgAAAAAEAAQA9QAAAIgDA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528YA&#10;AADcAAAADwAAAGRycy9kb3ducmV2LnhtbESPQWvCQBSE7wX/w/KEXkQ3KcVKdJVS0IZSsEYv3h7Z&#10;5yaYfRuy25j++25B6HGYmW+Y1Wawjeip87VjBeksAUFcOl2zUXA6bqcLED4ga2wck4If8rBZjx5W&#10;mGl34wP1RTAiQthnqKAKoc2k9GVFFv3MtcTRu7jOYoiyM1J3eItw28inJJlLizXHhQpbequovBbf&#10;VsFLz2me74p3uz+ayWcpv5rzh1HqcTy8LkEEGsJ/+N7OtYL5cw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j528YAAADcAAAADwAAAAAAAAAAAAAAAACYAgAAZHJz&#10;L2Rvd25yZXYueG1sUEsFBgAAAAAEAAQA9QAAAIsDA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N9sMA&#10;AADcAAAADwAAAGRycy9kb3ducmV2LnhtbESPQWsCMRSE7wX/Q3iCt5p1acWuRhGh0Ku29vzYPDer&#10;m5c1Sd1df70pFHocZuYbZrXpbSNu5EPtWMFsmoEgLp2uuVLw9fn+vAARIrLGxjEpGCjAZj16WmGh&#10;Xcd7uh1iJRKEQ4EKTIxtIWUoDVkMU9cSJ+/kvMWYpK+k9tgluG1knmVzabHmtGCwpZ2h8nL4sQpO&#10;3112z48cvF1czWt/Ht7MblBqMu63SxCR+vgf/mt/aAXz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VN9sMAAADcAAAADwAAAAAAAAAAAAAAAACYAgAAZHJzL2Rv&#10;d25yZXYueG1sUEsFBgAAAAAEAAQA9QAAAIgDAAAAAA==&#10;" path="m,181r181,l181,,,,,181xe" filled="f" strokecolor="#7f7f7f" strokeweight="1pt">
                  <v:path arrowok="t" o:connecttype="custom" o:connectlocs="0,181;181,181;181,0;0,0;0,181" o:connectangles="0,0,0,0,0"/>
                </v:shape>
                <w10:wrap anchorx="page"/>
              </v:group>
            </w:pict>
          </mc:Fallback>
        </mc:AlternateContent>
      </w:r>
      <w:r w:rsidRPr="0051196F">
        <w:rPr>
          <w:rFonts w:ascii="Arial" w:hAnsi="Arial" w:cs="Arial"/>
          <w:noProof/>
          <w:sz w:val="14"/>
          <w:szCs w:val="14"/>
        </w:rPr>
        <mc:AlternateContent>
          <mc:Choice Requires="wpg">
            <w:drawing>
              <wp:anchor distT="0" distB="0" distL="114300" distR="114300" simplePos="0" relativeHeight="251673600" behindDoc="1" locked="0" layoutInCell="0" allowOverlap="1" wp14:anchorId="6AEBEADB" wp14:editId="779DCB24">
                <wp:simplePos x="0" y="0"/>
                <wp:positionH relativeFrom="page">
                  <wp:posOffset>4789805</wp:posOffset>
                </wp:positionH>
                <wp:positionV relativeFrom="paragraph">
                  <wp:posOffset>37465</wp:posOffset>
                </wp:positionV>
                <wp:extent cx="128270" cy="128270"/>
                <wp:effectExtent l="0" t="0" r="0" b="0"/>
                <wp:wrapNone/>
                <wp:docPr id="64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64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930EFE" id="Group 539" o:spid="_x0000_s1026" style="position:absolute;margin-left:377.15pt;margin-top:2.95pt;width:10.1pt;height:10.1pt;z-index:-251642880;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XzAsYA&#10;AADcAAAADwAAAGRycy9kb3ducmV2LnhtbESPQWsCMRSE7wX/Q3iFXopmFRG7NUotKKUidrX1/Ng8&#10;N4ubl2WT6vrvjSB4HGbmG2Yya20lTtT40rGCfi8BQZw7XXKh4He36I5B+ICssXJMCi7kYTbtPE0w&#10;1e7MGZ22oRARwj5FBSaEOpXS54Ys+p6riaN3cI3FEGVTSN3gOcJtJQdJMpIWS44LBmv6NJQft/9W&#10;wc9yvxr/ZfvlG82z9ab/ar4vh7lSL8/txzuIQG14hO/tL61gNBz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XzAsYAAADc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2MYA&#10;AADcAAAADwAAAGRycy9kb3ducmV2LnhtbESPQWvCQBSE74X+h+UVeim6sViV6CpSaA1FUKMXb4/s&#10;cxPMvg3ZbUz/fbdQ8DjMzDfMYtXbWnTU+sqxgtEwAUFcOF2xUXA6fgxmIHxA1lg7JgU/5GG1fHxY&#10;YKrdjQ/U5cGICGGfooIyhCaV0hclWfRD1xBH7+JaiyHK1kjd4i3CbS1fk2QiLVYcF0ps6L2k4pp/&#10;WwXTjkdZ9plv7O5oXraF3NfnL6PU81O/noMI1Id7+L+daQWT8R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P/2MYAAADcAAAADwAAAAAAAAAAAAAAAACYAgAAZHJz&#10;L2Rvd25yZXYueG1sUEsFBgAAAAAEAAQA9QAAAIsDA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L9cMA&#10;AADcAAAADwAAAGRycy9kb3ducmV2LnhtbESPQWsCMRSE7wX/Q3hCbzVb0UW3RhFB8FpbPT82z822&#10;m5c1ie5uf30jFHocZuYbZrXpbSPu5EPtWMHrJANBXDpdc6Xg82P/sgARIrLGxjEpGCjAZj16WmGh&#10;XcfvdD/GSiQIhwIVmBjbQspQGrIYJq4lTt7FeYsxSV9J7bFLcNvIaZbl0mLNacFgSztD5ffxZhVc&#10;zl32Mz1x8HZxNfP+a1ia3aDU87jfvoGI1Mf/8F/7oBXksx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5L9cMAAADcAAAADwAAAAAAAAAAAAAAAACYAgAAZHJzL2Rv&#10;d25yZXYueG1sUEsFBgAAAAAEAAQA9QAAAIgDAAAAAA==&#10;" path="m,181r181,l181,,,,,181xe" filled="f" strokecolor="#7f7f7f" strokeweight="1pt">
                  <v:path arrowok="t" o:connecttype="custom" o:connectlocs="0,181;181,181;181,0;0,0;0,181" o:connectangles="0,0,0,0,0"/>
                </v:shape>
                <w10:wrap anchorx="page"/>
              </v:group>
            </w:pict>
          </mc:Fallback>
        </mc:AlternateContent>
      </w:r>
      <w:r w:rsidRPr="0051196F">
        <w:rPr>
          <w:rFonts w:ascii="Arial" w:hAnsi="Arial" w:cs="Arial"/>
          <w:noProof/>
          <w:sz w:val="14"/>
          <w:szCs w:val="14"/>
        </w:rPr>
        <mc:AlternateContent>
          <mc:Choice Requires="wpg">
            <w:drawing>
              <wp:anchor distT="0" distB="0" distL="114300" distR="114300" simplePos="0" relativeHeight="251674624" behindDoc="1" locked="0" layoutInCell="0" allowOverlap="1" wp14:anchorId="7B872061" wp14:editId="09F236A2">
                <wp:simplePos x="0" y="0"/>
                <wp:positionH relativeFrom="page">
                  <wp:posOffset>6455410</wp:posOffset>
                </wp:positionH>
                <wp:positionV relativeFrom="paragraph">
                  <wp:posOffset>37465</wp:posOffset>
                </wp:positionV>
                <wp:extent cx="128270" cy="128270"/>
                <wp:effectExtent l="0" t="0" r="0" b="0"/>
                <wp:wrapNone/>
                <wp:docPr id="647"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648"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A96924" id="Group 543" o:spid="_x0000_s1026" style="position:absolute;margin-left:508.3pt;margin-top:2.95pt;width:10.1pt;height:10.1pt;z-index:-251641856;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JFYgUAAIY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5B8MA&#10;AADcAAAADwAAAGRycy9kb3ducmV2LnhtbERPW2vCMBR+H+w/hCP4MjR1DNFqlDmYDIdovT0fmmNT&#10;1pyUJmr99+Zh4OPHd5/OW1uJKzW+dKxg0E9AEOdOl1woOOy/eyMQPiBrrByTgjt5mM9eX6aYanfj&#10;jK67UIgYwj5FBSaEOpXS54Ys+r6riSN3do3FEGFTSN3gLYbbSr4nyVBaLDk2GKzpy1D+t7tYBdvl&#10;6Xd0zE7LMS2y9WbwZlb380Kpbqf9nIAI1Ian+N/9oxUMP+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j5B8MAAADcAAAADwAAAAAAAAAAAAAAAACYAgAAZHJzL2Rv&#10;d25yZXYueG1sUEsFBgAAAAAEAAQA9QAAAIgDA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13cYA&#10;AADcAAAADwAAAGRycy9kb3ducmV2LnhtbESPT2vCQBTE74V+h+UVeim6sYh/oqtIoTUUQY1evD2y&#10;z00w+zZktzH99t1CocdhZn7DLNe9rUVHra8cKxgNExDEhdMVGwXn0/tgBsIHZI21Y1LwTR7Wq8eH&#10;Jaba3flIXR6MiBD2KSooQ2hSKX1RkkU/dA1x9K6utRiibI3ULd4j3NbyNUkm0mLFcaHEht5KKm75&#10;l1Uw7XiUZR/51u5P5mVXyEN9+TRKPT/1mwWIQH34D/+1M61gMp7D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713cYAAADcAAAADwAAAAAAAAAAAAAAAACYAgAAZHJz&#10;L2Rvd25yZXYueG1sUEsFBgAAAAAEAAQA9QAAAIsDA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gx8AA&#10;AADcAAAADwAAAGRycy9kb3ducmV2LnhtbERPyWrDMBC9F/IPYgK91XIMCakbJZRAIdckbc+DNbbc&#10;WiNHUr3066NDocfH23eHyXZiIB9axwpWWQ6CuHK65UbB+/XtaQsiRGSNnWNSMFOAw37xsMNSu5HP&#10;NFxiI1IIhxIVmBj7UspQGbIYMtcTJ6523mJM0DdSexxTuO1kkecbabHl1GCwp6Oh6vvyYxXUn2P+&#10;W3xw8HZ7M+vpa342x1mpx+X0+gIi0hT/xX/uk1awWaf56Uw6An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Lgx8AAAADcAAAADwAAAAAAAAAAAAAAAACYAgAAZHJzL2Rvd25y&#10;ZXYueG1sUEsFBgAAAAAEAAQA9QAAAIUDAAAAAA==&#10;" path="m,181r181,l181,,,,,181xe" filled="f" strokecolor="#7f7f7f" strokeweight="1pt">
                  <v:path arrowok="t" o:connecttype="custom" o:connectlocs="0,181;181,181;181,0;0,0;0,181" o:connectangles="0,0,0,0,0"/>
                </v:shape>
                <w10:wrap anchorx="page"/>
              </v:group>
            </w:pict>
          </mc:Fallback>
        </mc:AlternateContent>
      </w:r>
      <w:r w:rsidRPr="0051196F">
        <w:rPr>
          <w:rFonts w:ascii="Arial" w:hAnsi="Arial" w:cs="Arial"/>
          <w:noProof/>
          <w:sz w:val="14"/>
          <w:szCs w:val="14"/>
        </w:rPr>
        <mc:AlternateContent>
          <mc:Choice Requires="wpg">
            <w:drawing>
              <wp:anchor distT="0" distB="0" distL="114300" distR="114300" simplePos="0" relativeHeight="251675648" behindDoc="1" locked="0" layoutInCell="0" allowOverlap="1" wp14:anchorId="2C268F0A" wp14:editId="5E4A3039">
                <wp:simplePos x="0" y="0"/>
                <wp:positionH relativeFrom="page">
                  <wp:posOffset>8879205</wp:posOffset>
                </wp:positionH>
                <wp:positionV relativeFrom="paragraph">
                  <wp:posOffset>37465</wp:posOffset>
                </wp:positionV>
                <wp:extent cx="128270" cy="128270"/>
                <wp:effectExtent l="0" t="0" r="0" b="0"/>
                <wp:wrapNone/>
                <wp:docPr id="651"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52"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33CBC0" id="Group 547" o:spid="_x0000_s1026" style="position:absolute;margin-left:699.15pt;margin-top:2.95pt;width:10.1pt;height:10.1pt;z-index:-251640832;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YMMcA&#10;AADcAAAADwAAAGRycy9kb3ducmV2LnhtbESPQWvCQBSE74L/YXmCF6kbBcVGV6kFpVikTdp6fmSf&#10;2WD2bchuNf77bqHQ4zAz3zCrTWdrcaXWV44VTMYJCOLC6YpLBZ8fu4cFCB+QNdaOScGdPGzW/d4K&#10;U+1unNE1D6WIEPYpKjAhNKmUvjBk0Y9dQxy9s2sthijbUuoWbxFuazlNkrm0WHFcMNjQs6Hikn9b&#10;Be/70+viKzvtH2mbHd8mI3O4n7dKDQfd0xJEoC78h//aL1rBfDaF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ZWDDHAAAA3AAAAA8AAAAAAAAAAAAAAAAAmAIAAGRy&#10;cy9kb3ducmV2LnhtbFBLBQYAAAAABAAEAPUAAACMAw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9U6sYA&#10;AADcAAAADwAAAGRycy9kb3ducmV2LnhtbESPQWvCQBSE74X+h+UVeim6sVKV6CpSaA1FUKMXb4/s&#10;cxPMvg3ZbUz/fbdQ8DjMzDfMYtXbWnTU+sqxgtEwAUFcOF2xUXA6fgxmIHxA1lg7JgU/5GG1fHxY&#10;YKrdjQ/U5cGICGGfooIyhCaV0hclWfRD1xBH7+JaiyHK1kjd4i3CbS1fk2QiLVYcF0ps6L2k4pp/&#10;WwXTjkdZ9plv7O5oXraF3NfnL6PU81O/noMI1Id7+L+daQWTtz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9U6sYAAADcAAAADwAAAAAAAAAAAAAAAACYAgAAZHJz&#10;L2Rvd25yZXYueG1sUEsFBgAAAAAEAAQA9QAAAIsDA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mxMIA&#10;AADcAAAADwAAAGRycy9kb3ducmV2LnhtbESPQWsCMRSE70L/Q3hCb5pVqtitUYogeK1Vz4/Nc7O6&#10;edkmqbvbX2+EgsdhZr5hluvO1uJGPlSOFUzGGQjiwumKSwWH7+1oASJEZI21Y1LQU4D16mWwxFy7&#10;lr/oto+lSBAOOSowMTa5lKEwZDGMXUOcvLPzFmOSvpTaY5vgtpbTLJtLixWnBYMNbQwV1/2vVXA+&#10;tdnf9MjB28WPmXWX/t1seqVeh93nB4hIXXyG/9s7rWA+e4PHmXQ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ebEwgAAANw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Pr="0051196F">
        <w:rPr>
          <w:rFonts w:ascii="Arial" w:hAnsi="Arial" w:cs="Arial"/>
          <w:color w:val="231F20"/>
          <w:sz w:val="18"/>
          <w:szCs w:val="18"/>
        </w:rPr>
        <w:t>American Indian or Alaskan Native</w:t>
      </w:r>
      <w:r w:rsidRPr="0051196F">
        <w:rPr>
          <w:rFonts w:ascii="Arial" w:hAnsi="Arial" w:cs="Arial"/>
          <w:color w:val="231F20"/>
          <w:sz w:val="18"/>
          <w:szCs w:val="18"/>
        </w:rPr>
        <w:tab/>
      </w:r>
      <w:r w:rsidRPr="0051196F">
        <w:rPr>
          <w:rFonts w:ascii="Arial" w:hAnsi="Arial" w:cs="Arial"/>
          <w:color w:val="231F20"/>
          <w:position w:val="1"/>
          <w:sz w:val="18"/>
          <w:szCs w:val="18"/>
        </w:rPr>
        <w:t>Asian</w:t>
      </w:r>
      <w:r w:rsidRPr="0051196F">
        <w:rPr>
          <w:rFonts w:ascii="Arial" w:hAnsi="Arial" w:cs="Arial"/>
          <w:color w:val="231F20"/>
          <w:position w:val="1"/>
          <w:sz w:val="18"/>
          <w:szCs w:val="18"/>
        </w:rPr>
        <w:tab/>
      </w:r>
      <w:r w:rsidRPr="0051196F">
        <w:rPr>
          <w:rFonts w:ascii="Arial" w:hAnsi="Arial" w:cs="Arial"/>
          <w:color w:val="231F20"/>
          <w:sz w:val="18"/>
          <w:szCs w:val="18"/>
        </w:rPr>
        <w:t>Black or African American</w:t>
      </w:r>
      <w:r w:rsidRPr="0051196F">
        <w:rPr>
          <w:rFonts w:ascii="Arial" w:hAnsi="Arial" w:cs="Arial"/>
          <w:color w:val="231F20"/>
          <w:sz w:val="18"/>
          <w:szCs w:val="18"/>
        </w:rPr>
        <w:tab/>
        <w:t>Native Hawaiian or Other Paciﬁc Islander</w:t>
      </w:r>
      <w:r w:rsidRPr="0051196F">
        <w:rPr>
          <w:rFonts w:ascii="Arial" w:hAnsi="Arial" w:cs="Arial"/>
          <w:color w:val="231F20"/>
          <w:sz w:val="18"/>
          <w:szCs w:val="18"/>
        </w:rPr>
        <w:tab/>
        <w:t>White</w:t>
      </w:r>
    </w:p>
    <w:p w14:paraId="0642BD7E" w14:textId="77777777" w:rsidR="0051196F" w:rsidRPr="0051196F" w:rsidRDefault="0051196F" w:rsidP="009B5970">
      <w:pPr>
        <w:tabs>
          <w:tab w:val="left" w:pos="3690"/>
          <w:tab w:val="left" w:pos="4935"/>
          <w:tab w:val="left" w:pos="7572"/>
          <w:tab w:val="left" w:pos="11351"/>
        </w:tabs>
        <w:kinsoku w:val="0"/>
        <w:overflowPunct w:val="0"/>
        <w:spacing w:before="29"/>
        <w:rPr>
          <w:rFonts w:ascii="Arial" w:hAnsi="Arial" w:cs="Arial"/>
          <w:color w:val="000000"/>
          <w:sz w:val="18"/>
          <w:szCs w:val="18"/>
        </w:rPr>
        <w:sectPr w:rsidR="0051196F" w:rsidRPr="0051196F">
          <w:type w:val="continuous"/>
          <w:pgSz w:w="15840" w:h="12240" w:orient="landscape"/>
          <w:pgMar w:top="280" w:right="360" w:bottom="0" w:left="580" w:header="720" w:footer="720" w:gutter="0"/>
          <w:cols w:num="2" w:space="720" w:equalWidth="0">
            <w:col w:w="2330" w:space="40"/>
            <w:col w:w="12530"/>
          </w:cols>
          <w:noEndnote/>
        </w:sectPr>
      </w:pPr>
    </w:p>
    <w:p w14:paraId="42B486B4" w14:textId="77777777" w:rsidR="0051196F" w:rsidRPr="0051196F" w:rsidRDefault="0051196F" w:rsidP="009B5970">
      <w:pPr>
        <w:kinsoku w:val="0"/>
        <w:overflowPunct w:val="0"/>
        <w:spacing w:line="20" w:lineRule="atLeast"/>
        <w:rPr>
          <w:rFonts w:ascii="Arial" w:hAnsi="Arial" w:cs="Arial"/>
          <w:sz w:val="2"/>
          <w:szCs w:val="2"/>
        </w:rPr>
        <w:sectPr w:rsidR="0051196F" w:rsidRPr="0051196F">
          <w:type w:val="continuous"/>
          <w:pgSz w:w="15840" w:h="12240" w:orient="landscape"/>
          <w:pgMar w:top="280" w:right="360" w:bottom="0" w:left="580" w:header="720" w:footer="720" w:gutter="0"/>
          <w:cols w:space="720" w:equalWidth="0">
            <w:col w:w="14900"/>
          </w:cols>
          <w:noEndnote/>
        </w:sectPr>
      </w:pPr>
    </w:p>
    <w:p w14:paraId="0B4D4474" w14:textId="48E2E1C6" w:rsidR="0051196F" w:rsidRPr="0051196F" w:rsidRDefault="0051196F" w:rsidP="009B5970">
      <w:pPr>
        <w:kinsoku w:val="0"/>
        <w:overflowPunct w:val="0"/>
        <w:spacing w:before="104" w:line="263" w:lineRule="auto"/>
        <w:rPr>
          <w:rFonts w:ascii="Arial" w:hAnsi="Arial" w:cs="Arial"/>
          <w:color w:val="000000"/>
          <w:sz w:val="14"/>
          <w:szCs w:val="14"/>
        </w:rPr>
      </w:pPr>
      <w:r w:rsidRPr="0051196F">
        <w:rPr>
          <w:rFonts w:ascii="Arial" w:hAnsi="Arial" w:cs="Arial"/>
          <w:color w:val="231F20"/>
          <w:sz w:val="14"/>
          <w:szCs w:val="14"/>
        </w:rPr>
        <w:t xml:space="preserve">The </w:t>
      </w:r>
      <w:r w:rsidRPr="0051196F">
        <w:rPr>
          <w:rFonts w:ascii="Arial" w:hAnsi="Arial" w:cs="Arial"/>
          <w:b/>
          <w:bCs/>
          <w:color w:val="231F20"/>
          <w:sz w:val="14"/>
          <w:szCs w:val="14"/>
        </w:rPr>
        <w:t>Richard B. Russell National School Lunch Act</w:t>
      </w:r>
      <w:r w:rsidRPr="0051196F">
        <w:rPr>
          <w:rFonts w:ascii="Arial" w:hAnsi="Arial" w:cs="Arial"/>
          <w:b/>
          <w:bCs/>
          <w:color w:val="231F20"/>
          <w:spacing w:val="-1"/>
          <w:sz w:val="14"/>
          <w:szCs w:val="14"/>
        </w:rPr>
        <w:t xml:space="preserve"> </w:t>
      </w:r>
      <w:r w:rsidRPr="0051196F">
        <w:rPr>
          <w:rFonts w:ascii="Arial" w:hAnsi="Arial" w:cs="Arial"/>
          <w:color w:val="231F20"/>
          <w:sz w:val="14"/>
          <w:szCs w:val="14"/>
        </w:rPr>
        <w:t>requires the information on this application. You do not have to give the information, but if you do not, we cannot approve your child for free or reduced price meals.</w:t>
      </w:r>
      <w:r w:rsidRPr="0051196F">
        <w:rPr>
          <w:rFonts w:ascii="Arial" w:hAnsi="Arial" w:cs="Arial"/>
          <w:color w:val="231F20"/>
          <w:spacing w:val="-2"/>
          <w:sz w:val="14"/>
          <w:szCs w:val="14"/>
        </w:rPr>
        <w:t xml:space="preserve"> </w:t>
      </w:r>
      <w:r w:rsidRPr="0051196F">
        <w:rPr>
          <w:rFonts w:ascii="Arial" w:hAnsi="Arial" w:cs="Arial"/>
          <w:color w:val="231F20"/>
          <w:sz w:val="14"/>
          <w:szCs w:val="14"/>
        </w:rPr>
        <w:t>You</w:t>
      </w:r>
      <w:r w:rsidRPr="0051196F">
        <w:rPr>
          <w:rFonts w:ascii="Arial" w:hAnsi="Arial" w:cs="Arial"/>
          <w:color w:val="231F20"/>
          <w:spacing w:val="-2"/>
          <w:sz w:val="14"/>
          <w:szCs w:val="14"/>
        </w:rPr>
        <w:t xml:space="preserve"> </w:t>
      </w:r>
      <w:r w:rsidRPr="0051196F">
        <w:rPr>
          <w:rFonts w:ascii="Arial" w:hAnsi="Arial" w:cs="Arial"/>
          <w:color w:val="231F20"/>
          <w:sz w:val="14"/>
          <w:szCs w:val="14"/>
        </w:rPr>
        <w:t>must</w:t>
      </w:r>
      <w:r w:rsidRPr="0051196F">
        <w:rPr>
          <w:rFonts w:ascii="Arial" w:hAnsi="Arial" w:cs="Arial"/>
          <w:color w:val="231F20"/>
          <w:spacing w:val="-2"/>
          <w:sz w:val="14"/>
          <w:szCs w:val="14"/>
        </w:rPr>
        <w:t xml:space="preserve"> </w:t>
      </w:r>
      <w:r w:rsidRPr="0051196F">
        <w:rPr>
          <w:rFonts w:ascii="Arial" w:hAnsi="Arial" w:cs="Arial"/>
          <w:color w:val="231F20"/>
          <w:spacing w:val="-3"/>
          <w:sz w:val="14"/>
          <w:szCs w:val="14"/>
        </w:rPr>
        <w:t>include</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the</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last</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four</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digits</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the</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social</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security</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number</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adult</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household</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member</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who</w:t>
      </w:r>
      <w:r w:rsidRPr="0051196F">
        <w:rPr>
          <w:rFonts w:ascii="Arial" w:hAnsi="Arial" w:cs="Arial"/>
          <w:color w:val="231F20"/>
          <w:spacing w:val="51"/>
          <w:w w:val="98"/>
          <w:sz w:val="14"/>
          <w:szCs w:val="14"/>
        </w:rPr>
        <w:t xml:space="preserve"> </w:t>
      </w:r>
      <w:r w:rsidRPr="0051196F">
        <w:rPr>
          <w:rFonts w:ascii="Arial" w:hAnsi="Arial" w:cs="Arial"/>
          <w:color w:val="231F20"/>
          <w:spacing w:val="-3"/>
          <w:sz w:val="14"/>
          <w:szCs w:val="14"/>
        </w:rPr>
        <w:t>signs</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 xml:space="preserve">the application. </w:t>
      </w:r>
      <w:r w:rsidRPr="0051196F">
        <w:rPr>
          <w:rFonts w:ascii="Arial" w:hAnsi="Arial" w:cs="Arial"/>
          <w:color w:val="231F20"/>
          <w:sz w:val="14"/>
          <w:szCs w:val="14"/>
        </w:rPr>
        <w:t>The last</w:t>
      </w:r>
      <w:r w:rsidRPr="0051196F">
        <w:rPr>
          <w:rFonts w:ascii="Arial" w:hAnsi="Arial" w:cs="Arial"/>
          <w:color w:val="231F20"/>
          <w:spacing w:val="-1"/>
          <w:sz w:val="14"/>
          <w:szCs w:val="14"/>
        </w:rPr>
        <w:t xml:space="preserve"> </w:t>
      </w:r>
      <w:r w:rsidRPr="0051196F">
        <w:rPr>
          <w:rFonts w:ascii="Arial" w:hAnsi="Arial" w:cs="Arial"/>
          <w:color w:val="231F20"/>
          <w:sz w:val="14"/>
          <w:szCs w:val="14"/>
        </w:rPr>
        <w:t>four digits of the</w:t>
      </w:r>
      <w:r w:rsidRPr="0051196F">
        <w:rPr>
          <w:rFonts w:ascii="Arial" w:hAnsi="Arial" w:cs="Arial"/>
          <w:color w:val="231F20"/>
          <w:spacing w:val="-1"/>
          <w:sz w:val="14"/>
          <w:szCs w:val="14"/>
        </w:rPr>
        <w:t xml:space="preserve"> </w:t>
      </w:r>
      <w:r w:rsidRPr="0051196F">
        <w:rPr>
          <w:rFonts w:ascii="Arial" w:hAnsi="Arial" w:cs="Arial"/>
          <w:color w:val="231F20"/>
          <w:sz w:val="14"/>
          <w:szCs w:val="14"/>
        </w:rPr>
        <w:t>social security number</w:t>
      </w:r>
      <w:r w:rsidRPr="0051196F">
        <w:rPr>
          <w:rFonts w:ascii="Arial" w:hAnsi="Arial" w:cs="Arial"/>
          <w:color w:val="231F20"/>
          <w:spacing w:val="-1"/>
          <w:sz w:val="14"/>
          <w:szCs w:val="14"/>
        </w:rPr>
        <w:t xml:space="preserve"> </w:t>
      </w:r>
      <w:r w:rsidRPr="0051196F">
        <w:rPr>
          <w:rFonts w:ascii="Arial" w:hAnsi="Arial" w:cs="Arial"/>
          <w:color w:val="231F20"/>
          <w:sz w:val="14"/>
          <w:szCs w:val="14"/>
        </w:rPr>
        <w:t>is not required when</w:t>
      </w:r>
      <w:r w:rsidRPr="0051196F">
        <w:rPr>
          <w:rFonts w:ascii="Arial" w:hAnsi="Arial" w:cs="Arial"/>
          <w:color w:val="231F20"/>
          <w:spacing w:val="-1"/>
          <w:sz w:val="14"/>
          <w:szCs w:val="14"/>
        </w:rPr>
        <w:t xml:space="preserve"> </w:t>
      </w:r>
      <w:r w:rsidRPr="0051196F">
        <w:rPr>
          <w:rFonts w:ascii="Arial" w:hAnsi="Arial" w:cs="Arial"/>
          <w:color w:val="231F20"/>
          <w:sz w:val="14"/>
          <w:szCs w:val="14"/>
        </w:rPr>
        <w:t>you apply on</w:t>
      </w:r>
      <w:r w:rsidRPr="0051196F">
        <w:rPr>
          <w:rFonts w:ascii="Arial" w:hAnsi="Arial" w:cs="Arial"/>
          <w:color w:val="231F20"/>
          <w:spacing w:val="27"/>
          <w:sz w:val="14"/>
          <w:szCs w:val="14"/>
        </w:rPr>
        <w:t xml:space="preserve"> </w:t>
      </w:r>
      <w:r w:rsidRPr="0051196F">
        <w:rPr>
          <w:rFonts w:ascii="Arial" w:hAnsi="Arial" w:cs="Arial"/>
          <w:color w:val="231F20"/>
          <w:sz w:val="14"/>
          <w:szCs w:val="14"/>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r>
        <w:rPr>
          <w:rFonts w:ascii="Arial" w:hAnsi="Arial" w:cs="Arial"/>
          <w:color w:val="231F20"/>
          <w:sz w:val="14"/>
          <w:szCs w:val="14"/>
        </w:rPr>
        <w:t xml:space="preserve"> </w:t>
      </w:r>
      <w:r w:rsidR="009B5970">
        <w:rPr>
          <w:rFonts w:ascii="Arial" w:hAnsi="Arial" w:cs="Arial"/>
          <w:color w:val="231F20"/>
          <w:sz w:val="14"/>
          <w:szCs w:val="14"/>
        </w:rPr>
        <w:t xml:space="preserve"> </w:t>
      </w:r>
      <w:r w:rsidRPr="0051196F">
        <w:rPr>
          <w:rFonts w:ascii="Arial" w:hAnsi="Arial" w:cs="Arial"/>
          <w:color w:val="231F20"/>
          <w:sz w:val="14"/>
          <w:szCs w:val="14"/>
        </w:rPr>
        <w:t>In</w:t>
      </w:r>
      <w:r w:rsidRPr="0051196F">
        <w:rPr>
          <w:rFonts w:ascii="Arial" w:hAnsi="Arial" w:cs="Arial"/>
          <w:color w:val="231F20"/>
          <w:spacing w:val="-7"/>
          <w:sz w:val="14"/>
          <w:szCs w:val="14"/>
        </w:rPr>
        <w:t xml:space="preserve"> </w:t>
      </w:r>
      <w:r w:rsidRPr="0051196F">
        <w:rPr>
          <w:rFonts w:ascii="Arial" w:hAnsi="Arial" w:cs="Arial"/>
          <w:color w:val="231F20"/>
          <w:sz w:val="14"/>
          <w:szCs w:val="14"/>
        </w:rPr>
        <w:t>accordance</w:t>
      </w:r>
      <w:r w:rsidRPr="0051196F">
        <w:rPr>
          <w:rFonts w:ascii="Arial" w:hAnsi="Arial" w:cs="Arial"/>
          <w:color w:val="231F20"/>
          <w:spacing w:val="-7"/>
          <w:sz w:val="14"/>
          <w:szCs w:val="14"/>
        </w:rPr>
        <w:t xml:space="preserve"> </w:t>
      </w:r>
      <w:r w:rsidRPr="0051196F">
        <w:rPr>
          <w:rFonts w:ascii="Arial" w:hAnsi="Arial" w:cs="Arial"/>
          <w:color w:val="231F20"/>
          <w:sz w:val="14"/>
          <w:szCs w:val="14"/>
        </w:rPr>
        <w:t>with</w:t>
      </w:r>
      <w:r w:rsidRPr="0051196F">
        <w:rPr>
          <w:rFonts w:ascii="Arial" w:hAnsi="Arial" w:cs="Arial"/>
          <w:color w:val="231F20"/>
          <w:spacing w:val="-7"/>
          <w:sz w:val="14"/>
          <w:szCs w:val="14"/>
        </w:rPr>
        <w:t xml:space="preserve"> </w:t>
      </w:r>
      <w:r w:rsidRPr="0051196F">
        <w:rPr>
          <w:rFonts w:ascii="Arial" w:hAnsi="Arial" w:cs="Arial"/>
          <w:color w:val="231F20"/>
          <w:sz w:val="14"/>
          <w:szCs w:val="14"/>
        </w:rPr>
        <w:t>Federal</w:t>
      </w:r>
      <w:r w:rsidRPr="0051196F">
        <w:rPr>
          <w:rFonts w:ascii="Arial" w:hAnsi="Arial" w:cs="Arial"/>
          <w:color w:val="231F20"/>
          <w:spacing w:val="-7"/>
          <w:sz w:val="14"/>
          <w:szCs w:val="14"/>
        </w:rPr>
        <w:t xml:space="preserve"> </w:t>
      </w:r>
      <w:r w:rsidRPr="0051196F">
        <w:rPr>
          <w:rFonts w:ascii="Arial" w:hAnsi="Arial" w:cs="Arial"/>
          <w:color w:val="231F20"/>
          <w:sz w:val="14"/>
          <w:szCs w:val="14"/>
        </w:rPr>
        <w:t>civil</w:t>
      </w:r>
      <w:r w:rsidRPr="0051196F">
        <w:rPr>
          <w:rFonts w:ascii="Arial" w:hAnsi="Arial" w:cs="Arial"/>
          <w:color w:val="231F20"/>
          <w:spacing w:val="-7"/>
          <w:sz w:val="14"/>
          <w:szCs w:val="14"/>
        </w:rPr>
        <w:t xml:space="preserve"> </w:t>
      </w:r>
      <w:r w:rsidRPr="0051196F">
        <w:rPr>
          <w:rFonts w:ascii="Arial" w:hAnsi="Arial" w:cs="Arial"/>
          <w:color w:val="231F20"/>
          <w:sz w:val="14"/>
          <w:szCs w:val="14"/>
        </w:rPr>
        <w:t>rights</w:t>
      </w:r>
      <w:r w:rsidRPr="0051196F">
        <w:rPr>
          <w:rFonts w:ascii="Arial" w:hAnsi="Arial" w:cs="Arial"/>
          <w:color w:val="231F20"/>
          <w:spacing w:val="-7"/>
          <w:sz w:val="14"/>
          <w:szCs w:val="14"/>
        </w:rPr>
        <w:t xml:space="preserve"> </w:t>
      </w:r>
      <w:r w:rsidRPr="0051196F">
        <w:rPr>
          <w:rFonts w:ascii="Arial" w:hAnsi="Arial" w:cs="Arial"/>
          <w:color w:val="231F20"/>
          <w:sz w:val="14"/>
          <w:szCs w:val="14"/>
        </w:rPr>
        <w:t>law</w:t>
      </w:r>
      <w:r w:rsidRPr="0051196F">
        <w:rPr>
          <w:rFonts w:ascii="Arial" w:hAnsi="Arial" w:cs="Arial"/>
          <w:color w:val="231F20"/>
          <w:spacing w:val="-7"/>
          <w:sz w:val="14"/>
          <w:szCs w:val="14"/>
        </w:rPr>
        <w:t xml:space="preserve"> </w:t>
      </w:r>
      <w:r w:rsidRPr="0051196F">
        <w:rPr>
          <w:rFonts w:ascii="Arial" w:hAnsi="Arial" w:cs="Arial"/>
          <w:color w:val="231F20"/>
          <w:sz w:val="14"/>
          <w:szCs w:val="14"/>
        </w:rPr>
        <w:t>and</w:t>
      </w:r>
      <w:r w:rsidRPr="0051196F">
        <w:rPr>
          <w:rFonts w:ascii="Arial" w:hAnsi="Arial" w:cs="Arial"/>
          <w:color w:val="231F20"/>
          <w:spacing w:val="-7"/>
          <w:sz w:val="14"/>
          <w:szCs w:val="14"/>
        </w:rPr>
        <w:t xml:space="preserve"> </w:t>
      </w:r>
      <w:r w:rsidRPr="0051196F">
        <w:rPr>
          <w:rFonts w:ascii="Arial" w:hAnsi="Arial" w:cs="Arial"/>
          <w:color w:val="231F20"/>
          <w:sz w:val="14"/>
          <w:szCs w:val="14"/>
        </w:rPr>
        <w:t>U.S.</w:t>
      </w:r>
      <w:r w:rsidRPr="0051196F">
        <w:rPr>
          <w:rFonts w:ascii="Arial" w:hAnsi="Arial" w:cs="Arial"/>
          <w:color w:val="231F20"/>
          <w:spacing w:val="-10"/>
          <w:sz w:val="14"/>
          <w:szCs w:val="14"/>
        </w:rPr>
        <w:t xml:space="preserve"> </w:t>
      </w:r>
      <w:r w:rsidRPr="0051196F">
        <w:rPr>
          <w:rFonts w:ascii="Arial" w:hAnsi="Arial" w:cs="Arial"/>
          <w:color w:val="231F20"/>
          <w:sz w:val="14"/>
          <w:szCs w:val="14"/>
        </w:rPr>
        <w:t>Department</w:t>
      </w:r>
      <w:r w:rsidRPr="0051196F">
        <w:rPr>
          <w:rFonts w:ascii="Arial" w:hAnsi="Arial" w:cs="Arial"/>
          <w:color w:val="231F20"/>
          <w:spacing w:val="-7"/>
          <w:sz w:val="14"/>
          <w:szCs w:val="14"/>
        </w:rPr>
        <w:t xml:space="preserve"> </w:t>
      </w:r>
      <w:r w:rsidRPr="0051196F">
        <w:rPr>
          <w:rFonts w:ascii="Arial" w:hAnsi="Arial" w:cs="Arial"/>
          <w:color w:val="231F20"/>
          <w:sz w:val="14"/>
          <w:szCs w:val="14"/>
        </w:rPr>
        <w:t>of</w:t>
      </w:r>
      <w:r w:rsidRPr="0051196F">
        <w:rPr>
          <w:rFonts w:ascii="Arial" w:hAnsi="Arial" w:cs="Arial"/>
          <w:color w:val="231F20"/>
          <w:spacing w:val="-7"/>
          <w:sz w:val="14"/>
          <w:szCs w:val="14"/>
        </w:rPr>
        <w:t xml:space="preserve"> </w:t>
      </w:r>
      <w:r w:rsidRPr="0051196F">
        <w:rPr>
          <w:rFonts w:ascii="Arial" w:hAnsi="Arial" w:cs="Arial"/>
          <w:color w:val="231F20"/>
          <w:sz w:val="14"/>
          <w:szCs w:val="14"/>
        </w:rPr>
        <w:t>Agriculture</w:t>
      </w:r>
      <w:r w:rsidRPr="0051196F">
        <w:rPr>
          <w:rFonts w:ascii="Arial" w:hAnsi="Arial" w:cs="Arial"/>
          <w:color w:val="231F20"/>
          <w:spacing w:val="-7"/>
          <w:sz w:val="14"/>
          <w:szCs w:val="14"/>
        </w:rPr>
        <w:t xml:space="preserve"> </w:t>
      </w:r>
      <w:r w:rsidRPr="0051196F">
        <w:rPr>
          <w:rFonts w:ascii="Arial" w:hAnsi="Arial" w:cs="Arial"/>
          <w:color w:val="231F20"/>
          <w:sz w:val="14"/>
          <w:szCs w:val="14"/>
        </w:rPr>
        <w:t>(USDA)</w:t>
      </w:r>
      <w:r w:rsidRPr="0051196F">
        <w:rPr>
          <w:rFonts w:ascii="Arial" w:hAnsi="Arial" w:cs="Arial"/>
          <w:color w:val="231F20"/>
          <w:spacing w:val="-7"/>
          <w:sz w:val="14"/>
          <w:szCs w:val="14"/>
        </w:rPr>
        <w:t xml:space="preserve"> </w:t>
      </w:r>
      <w:r w:rsidRPr="0051196F">
        <w:rPr>
          <w:rFonts w:ascii="Arial" w:hAnsi="Arial" w:cs="Arial"/>
          <w:color w:val="231F20"/>
          <w:sz w:val="14"/>
          <w:szCs w:val="14"/>
        </w:rPr>
        <w:t>civil</w:t>
      </w:r>
      <w:r w:rsidRPr="0051196F">
        <w:rPr>
          <w:rFonts w:ascii="Arial" w:hAnsi="Arial" w:cs="Arial"/>
          <w:color w:val="231F20"/>
          <w:spacing w:val="-7"/>
          <w:sz w:val="14"/>
          <w:szCs w:val="14"/>
        </w:rPr>
        <w:t xml:space="preserve"> </w:t>
      </w:r>
      <w:r w:rsidRPr="0051196F">
        <w:rPr>
          <w:rFonts w:ascii="Arial" w:hAnsi="Arial" w:cs="Arial"/>
          <w:color w:val="231F20"/>
          <w:sz w:val="14"/>
          <w:szCs w:val="14"/>
        </w:rPr>
        <w:t>rights</w:t>
      </w:r>
      <w:r w:rsidRPr="0051196F">
        <w:rPr>
          <w:rFonts w:ascii="Arial" w:hAnsi="Arial" w:cs="Arial"/>
          <w:color w:val="231F20"/>
          <w:spacing w:val="-7"/>
          <w:sz w:val="14"/>
          <w:szCs w:val="14"/>
        </w:rPr>
        <w:t xml:space="preserve"> </w:t>
      </w:r>
      <w:r w:rsidRPr="0051196F">
        <w:rPr>
          <w:rFonts w:ascii="Arial" w:hAnsi="Arial" w:cs="Arial"/>
          <w:color w:val="231F20"/>
          <w:sz w:val="14"/>
          <w:szCs w:val="14"/>
        </w:rPr>
        <w:t>regulations and</w:t>
      </w:r>
      <w:r w:rsidRPr="0051196F">
        <w:rPr>
          <w:rFonts w:ascii="Arial" w:hAnsi="Arial" w:cs="Arial"/>
          <w:color w:val="231F20"/>
          <w:spacing w:val="-7"/>
          <w:sz w:val="14"/>
          <w:szCs w:val="14"/>
        </w:rPr>
        <w:t xml:space="preserve"> </w:t>
      </w:r>
      <w:r w:rsidRPr="0051196F">
        <w:rPr>
          <w:rFonts w:ascii="Arial" w:hAnsi="Arial" w:cs="Arial"/>
          <w:color w:val="231F20"/>
          <w:sz w:val="14"/>
          <w:szCs w:val="14"/>
        </w:rPr>
        <w:t>policies,</w:t>
      </w:r>
      <w:r w:rsidRPr="0051196F">
        <w:rPr>
          <w:rFonts w:ascii="Arial" w:hAnsi="Arial" w:cs="Arial"/>
          <w:color w:val="231F20"/>
          <w:spacing w:val="-4"/>
          <w:sz w:val="14"/>
          <w:szCs w:val="14"/>
        </w:rPr>
        <w:t xml:space="preserve"> </w:t>
      </w:r>
      <w:r w:rsidRPr="0051196F">
        <w:rPr>
          <w:rFonts w:ascii="Arial" w:hAnsi="Arial" w:cs="Arial"/>
          <w:color w:val="231F20"/>
          <w:sz w:val="14"/>
          <w:szCs w:val="14"/>
        </w:rPr>
        <w:t>the</w:t>
      </w:r>
      <w:r w:rsidRPr="0051196F">
        <w:rPr>
          <w:rFonts w:ascii="Arial" w:hAnsi="Arial" w:cs="Arial"/>
          <w:color w:val="231F20"/>
          <w:spacing w:val="-1"/>
          <w:sz w:val="14"/>
          <w:szCs w:val="14"/>
        </w:rPr>
        <w:t xml:space="preserve"> </w:t>
      </w:r>
      <w:r w:rsidRPr="0051196F">
        <w:rPr>
          <w:rFonts w:ascii="Arial" w:hAnsi="Arial" w:cs="Arial"/>
          <w:color w:val="231F20"/>
          <w:sz w:val="14"/>
          <w:szCs w:val="14"/>
        </w:rPr>
        <w:t>USDA,</w:t>
      </w:r>
      <w:r w:rsidRPr="0051196F">
        <w:rPr>
          <w:rFonts w:ascii="Arial" w:hAnsi="Arial" w:cs="Arial"/>
          <w:color w:val="231F20"/>
          <w:spacing w:val="-4"/>
          <w:sz w:val="14"/>
          <w:szCs w:val="14"/>
        </w:rPr>
        <w:t xml:space="preserve"> </w:t>
      </w:r>
      <w:r w:rsidRPr="0051196F">
        <w:rPr>
          <w:rFonts w:ascii="Arial" w:hAnsi="Arial" w:cs="Arial"/>
          <w:color w:val="231F20"/>
          <w:sz w:val="14"/>
          <w:szCs w:val="14"/>
        </w:rPr>
        <w:t>its</w:t>
      </w:r>
      <w:r w:rsidRPr="0051196F">
        <w:rPr>
          <w:rFonts w:ascii="Arial" w:hAnsi="Arial" w:cs="Arial"/>
          <w:color w:val="231F20"/>
          <w:spacing w:val="-1"/>
          <w:sz w:val="14"/>
          <w:szCs w:val="14"/>
        </w:rPr>
        <w:t xml:space="preserve"> </w:t>
      </w:r>
      <w:r w:rsidRPr="0051196F">
        <w:rPr>
          <w:rFonts w:ascii="Arial" w:hAnsi="Arial" w:cs="Arial"/>
          <w:color w:val="231F20"/>
          <w:sz w:val="14"/>
          <w:szCs w:val="14"/>
        </w:rPr>
        <w:t>Agencies,</w:t>
      </w:r>
      <w:r w:rsidRPr="0051196F">
        <w:rPr>
          <w:rFonts w:ascii="Arial" w:hAnsi="Arial" w:cs="Arial"/>
          <w:color w:val="231F20"/>
          <w:spacing w:val="-4"/>
          <w:sz w:val="14"/>
          <w:szCs w:val="14"/>
        </w:rPr>
        <w:t xml:space="preserve"> </w:t>
      </w:r>
      <w:r w:rsidRPr="0051196F">
        <w:rPr>
          <w:rFonts w:ascii="Arial" w:hAnsi="Arial" w:cs="Arial"/>
          <w:color w:val="231F20"/>
          <w:sz w:val="14"/>
          <w:szCs w:val="14"/>
        </w:rPr>
        <w:t>offices,</w:t>
      </w:r>
      <w:r w:rsidRPr="0051196F">
        <w:rPr>
          <w:rFonts w:ascii="Arial" w:hAnsi="Arial" w:cs="Arial"/>
          <w:color w:val="231F20"/>
          <w:spacing w:val="-4"/>
          <w:sz w:val="14"/>
          <w:szCs w:val="14"/>
        </w:rPr>
        <w:t xml:space="preserve"> </w:t>
      </w:r>
      <w:r w:rsidRPr="0051196F">
        <w:rPr>
          <w:rFonts w:ascii="Arial" w:hAnsi="Arial" w:cs="Arial"/>
          <w:color w:val="231F20"/>
          <w:sz w:val="14"/>
          <w:szCs w:val="14"/>
        </w:rPr>
        <w:t>and</w:t>
      </w:r>
      <w:r w:rsidRPr="0051196F">
        <w:rPr>
          <w:rFonts w:ascii="Arial" w:hAnsi="Arial" w:cs="Arial"/>
          <w:color w:val="231F20"/>
          <w:spacing w:val="-1"/>
          <w:sz w:val="14"/>
          <w:szCs w:val="14"/>
        </w:rPr>
        <w:t xml:space="preserve"> </w:t>
      </w:r>
      <w:r w:rsidRPr="0051196F">
        <w:rPr>
          <w:rFonts w:ascii="Arial" w:hAnsi="Arial" w:cs="Arial"/>
          <w:color w:val="231F20"/>
          <w:sz w:val="14"/>
          <w:szCs w:val="14"/>
        </w:rPr>
        <w:t>employees,</w:t>
      </w:r>
      <w:r w:rsidRPr="0051196F">
        <w:rPr>
          <w:rFonts w:ascii="Arial" w:hAnsi="Arial" w:cs="Arial"/>
          <w:color w:val="231F20"/>
          <w:spacing w:val="-4"/>
          <w:sz w:val="14"/>
          <w:szCs w:val="14"/>
        </w:rPr>
        <w:t xml:space="preserve"> </w:t>
      </w:r>
      <w:r w:rsidRPr="0051196F">
        <w:rPr>
          <w:rFonts w:ascii="Arial" w:hAnsi="Arial" w:cs="Arial"/>
          <w:color w:val="231F20"/>
          <w:sz w:val="14"/>
          <w:szCs w:val="14"/>
        </w:rPr>
        <w:t>and</w:t>
      </w:r>
      <w:r w:rsidRPr="0051196F">
        <w:rPr>
          <w:rFonts w:ascii="Arial" w:hAnsi="Arial" w:cs="Arial"/>
          <w:color w:val="231F20"/>
          <w:spacing w:val="-1"/>
          <w:sz w:val="14"/>
          <w:szCs w:val="14"/>
        </w:rPr>
        <w:t xml:space="preserve"> </w:t>
      </w:r>
      <w:r w:rsidRPr="0051196F">
        <w:rPr>
          <w:rFonts w:ascii="Arial" w:hAnsi="Arial" w:cs="Arial"/>
          <w:color w:val="231F20"/>
          <w:sz w:val="14"/>
          <w:szCs w:val="14"/>
        </w:rPr>
        <w:t>institutions</w:t>
      </w:r>
      <w:r w:rsidRPr="0051196F">
        <w:rPr>
          <w:rFonts w:ascii="Arial" w:hAnsi="Arial" w:cs="Arial"/>
          <w:color w:val="231F20"/>
          <w:spacing w:val="-1"/>
          <w:sz w:val="14"/>
          <w:szCs w:val="14"/>
        </w:rPr>
        <w:t xml:space="preserve"> </w:t>
      </w:r>
      <w:r w:rsidRPr="0051196F">
        <w:rPr>
          <w:rFonts w:ascii="Arial" w:hAnsi="Arial" w:cs="Arial"/>
          <w:color w:val="231F20"/>
          <w:sz w:val="14"/>
          <w:szCs w:val="14"/>
        </w:rPr>
        <w:t>participating</w:t>
      </w:r>
      <w:r w:rsidRPr="0051196F">
        <w:rPr>
          <w:rFonts w:ascii="Arial" w:hAnsi="Arial" w:cs="Arial"/>
          <w:color w:val="231F20"/>
          <w:spacing w:val="-1"/>
          <w:sz w:val="14"/>
          <w:szCs w:val="14"/>
        </w:rPr>
        <w:t xml:space="preserve"> </w:t>
      </w:r>
      <w:r w:rsidRPr="0051196F">
        <w:rPr>
          <w:rFonts w:ascii="Arial" w:hAnsi="Arial" w:cs="Arial"/>
          <w:color w:val="231F20"/>
          <w:sz w:val="14"/>
          <w:szCs w:val="14"/>
        </w:rPr>
        <w:t>in</w:t>
      </w:r>
      <w:r w:rsidRPr="0051196F">
        <w:rPr>
          <w:rFonts w:ascii="Arial" w:hAnsi="Arial" w:cs="Arial"/>
          <w:color w:val="231F20"/>
          <w:spacing w:val="-1"/>
          <w:sz w:val="14"/>
          <w:szCs w:val="14"/>
        </w:rPr>
        <w:t xml:space="preserve"> </w:t>
      </w:r>
      <w:r w:rsidRPr="0051196F">
        <w:rPr>
          <w:rFonts w:ascii="Arial" w:hAnsi="Arial" w:cs="Arial"/>
          <w:color w:val="231F20"/>
          <w:sz w:val="14"/>
          <w:szCs w:val="14"/>
        </w:rPr>
        <w:t>or administering</w:t>
      </w:r>
      <w:r w:rsidRPr="0051196F">
        <w:rPr>
          <w:rFonts w:ascii="Arial" w:hAnsi="Arial" w:cs="Arial"/>
          <w:color w:val="231F20"/>
          <w:spacing w:val="-1"/>
          <w:sz w:val="14"/>
          <w:szCs w:val="14"/>
        </w:rPr>
        <w:t xml:space="preserve"> </w:t>
      </w:r>
      <w:r w:rsidRPr="0051196F">
        <w:rPr>
          <w:rFonts w:ascii="Arial" w:hAnsi="Arial" w:cs="Arial"/>
          <w:color w:val="231F20"/>
          <w:sz w:val="14"/>
          <w:szCs w:val="14"/>
        </w:rPr>
        <w:t>USDA</w:t>
      </w:r>
      <w:r w:rsidRPr="0051196F">
        <w:rPr>
          <w:rFonts w:ascii="Arial" w:hAnsi="Arial" w:cs="Arial"/>
          <w:color w:val="231F20"/>
          <w:spacing w:val="-1"/>
          <w:sz w:val="14"/>
          <w:szCs w:val="14"/>
        </w:rPr>
        <w:t xml:space="preserve"> </w:t>
      </w:r>
      <w:r w:rsidRPr="0051196F">
        <w:rPr>
          <w:rFonts w:ascii="Arial" w:hAnsi="Arial" w:cs="Arial"/>
          <w:color w:val="231F20"/>
          <w:sz w:val="14"/>
          <w:szCs w:val="14"/>
        </w:rPr>
        <w:t>programs</w:t>
      </w:r>
      <w:r w:rsidRPr="0051196F">
        <w:rPr>
          <w:rFonts w:ascii="Arial" w:hAnsi="Arial" w:cs="Arial"/>
          <w:color w:val="231F20"/>
          <w:spacing w:val="-5"/>
          <w:sz w:val="14"/>
          <w:szCs w:val="14"/>
        </w:rPr>
        <w:t xml:space="preserve"> </w:t>
      </w:r>
      <w:r w:rsidRPr="0051196F">
        <w:rPr>
          <w:rFonts w:ascii="Arial" w:hAnsi="Arial" w:cs="Arial"/>
          <w:color w:val="231F20"/>
          <w:sz w:val="14"/>
          <w:szCs w:val="14"/>
        </w:rPr>
        <w:t>are</w:t>
      </w:r>
      <w:r w:rsidRPr="0051196F">
        <w:rPr>
          <w:rFonts w:ascii="Arial" w:hAnsi="Arial" w:cs="Arial"/>
          <w:color w:val="231F20"/>
          <w:spacing w:val="-5"/>
          <w:sz w:val="14"/>
          <w:szCs w:val="14"/>
        </w:rPr>
        <w:t xml:space="preserve"> </w:t>
      </w:r>
      <w:r w:rsidRPr="0051196F">
        <w:rPr>
          <w:rFonts w:ascii="Arial" w:hAnsi="Arial" w:cs="Arial"/>
          <w:color w:val="231F20"/>
          <w:sz w:val="14"/>
          <w:szCs w:val="14"/>
        </w:rPr>
        <w:t>prohibited</w:t>
      </w:r>
      <w:r w:rsidRPr="0051196F">
        <w:rPr>
          <w:rFonts w:ascii="Arial" w:hAnsi="Arial" w:cs="Arial"/>
          <w:color w:val="231F20"/>
          <w:spacing w:val="-5"/>
          <w:sz w:val="14"/>
          <w:szCs w:val="14"/>
        </w:rPr>
        <w:t xml:space="preserve"> </w:t>
      </w:r>
      <w:r w:rsidRPr="0051196F">
        <w:rPr>
          <w:rFonts w:ascii="Arial" w:hAnsi="Arial" w:cs="Arial"/>
          <w:color w:val="231F20"/>
          <w:sz w:val="14"/>
          <w:szCs w:val="14"/>
        </w:rPr>
        <w:t>from</w:t>
      </w:r>
      <w:r w:rsidRPr="0051196F">
        <w:rPr>
          <w:rFonts w:ascii="Arial" w:hAnsi="Arial" w:cs="Arial"/>
          <w:color w:val="231F20"/>
          <w:spacing w:val="-5"/>
          <w:sz w:val="14"/>
          <w:szCs w:val="14"/>
        </w:rPr>
        <w:t xml:space="preserve"> </w:t>
      </w:r>
      <w:r w:rsidRPr="0051196F">
        <w:rPr>
          <w:rFonts w:ascii="Arial" w:hAnsi="Arial" w:cs="Arial"/>
          <w:color w:val="231F20"/>
          <w:sz w:val="14"/>
          <w:szCs w:val="14"/>
        </w:rPr>
        <w:t>discriminating</w:t>
      </w:r>
      <w:r w:rsidRPr="0051196F">
        <w:rPr>
          <w:rFonts w:ascii="Arial" w:hAnsi="Arial" w:cs="Arial"/>
          <w:color w:val="231F20"/>
          <w:spacing w:val="-5"/>
          <w:sz w:val="14"/>
          <w:szCs w:val="14"/>
        </w:rPr>
        <w:t xml:space="preserve"> </w:t>
      </w:r>
      <w:r w:rsidRPr="0051196F">
        <w:rPr>
          <w:rFonts w:ascii="Arial" w:hAnsi="Arial" w:cs="Arial"/>
          <w:color w:val="231F20"/>
          <w:sz w:val="14"/>
          <w:szCs w:val="14"/>
        </w:rPr>
        <w:t>based</w:t>
      </w:r>
      <w:r w:rsidRPr="0051196F">
        <w:rPr>
          <w:rFonts w:ascii="Arial" w:hAnsi="Arial" w:cs="Arial"/>
          <w:color w:val="231F20"/>
          <w:spacing w:val="-5"/>
          <w:sz w:val="14"/>
          <w:szCs w:val="14"/>
        </w:rPr>
        <w:t xml:space="preserve"> </w:t>
      </w:r>
      <w:r w:rsidRPr="0051196F">
        <w:rPr>
          <w:rFonts w:ascii="Arial" w:hAnsi="Arial" w:cs="Arial"/>
          <w:color w:val="231F20"/>
          <w:sz w:val="14"/>
          <w:szCs w:val="14"/>
        </w:rPr>
        <w:t>on</w:t>
      </w:r>
      <w:r w:rsidRPr="0051196F">
        <w:rPr>
          <w:rFonts w:ascii="Arial" w:hAnsi="Arial" w:cs="Arial"/>
          <w:color w:val="231F20"/>
          <w:spacing w:val="-5"/>
          <w:sz w:val="14"/>
          <w:szCs w:val="14"/>
        </w:rPr>
        <w:t xml:space="preserve"> </w:t>
      </w:r>
      <w:r w:rsidRPr="0051196F">
        <w:rPr>
          <w:rFonts w:ascii="Arial" w:hAnsi="Arial" w:cs="Arial"/>
          <w:color w:val="231F20"/>
          <w:sz w:val="14"/>
          <w:szCs w:val="14"/>
        </w:rPr>
        <w:t>race,</w:t>
      </w:r>
      <w:r w:rsidRPr="0051196F">
        <w:rPr>
          <w:rFonts w:ascii="Arial" w:hAnsi="Arial" w:cs="Arial"/>
          <w:color w:val="231F20"/>
          <w:spacing w:val="-8"/>
          <w:sz w:val="14"/>
          <w:szCs w:val="14"/>
        </w:rPr>
        <w:t xml:space="preserve"> </w:t>
      </w:r>
      <w:r w:rsidRPr="0051196F">
        <w:rPr>
          <w:rFonts w:ascii="Arial" w:hAnsi="Arial" w:cs="Arial"/>
          <w:color w:val="231F20"/>
          <w:sz w:val="14"/>
          <w:szCs w:val="14"/>
        </w:rPr>
        <w:t>color,</w:t>
      </w:r>
      <w:r w:rsidRPr="0051196F">
        <w:rPr>
          <w:rFonts w:ascii="Arial" w:hAnsi="Arial" w:cs="Arial"/>
          <w:color w:val="231F20"/>
          <w:spacing w:val="-8"/>
          <w:sz w:val="14"/>
          <w:szCs w:val="14"/>
        </w:rPr>
        <w:t xml:space="preserve"> </w:t>
      </w:r>
      <w:r w:rsidRPr="0051196F">
        <w:rPr>
          <w:rFonts w:ascii="Arial" w:hAnsi="Arial" w:cs="Arial"/>
          <w:color w:val="231F20"/>
          <w:sz w:val="14"/>
          <w:szCs w:val="14"/>
        </w:rPr>
        <w:t>national</w:t>
      </w:r>
      <w:r w:rsidRPr="0051196F">
        <w:rPr>
          <w:rFonts w:ascii="Arial" w:hAnsi="Arial" w:cs="Arial"/>
          <w:color w:val="231F20"/>
          <w:spacing w:val="-5"/>
          <w:sz w:val="14"/>
          <w:szCs w:val="14"/>
        </w:rPr>
        <w:t xml:space="preserve"> </w:t>
      </w:r>
      <w:r w:rsidRPr="0051196F">
        <w:rPr>
          <w:rFonts w:ascii="Arial" w:hAnsi="Arial" w:cs="Arial"/>
          <w:color w:val="231F20"/>
          <w:sz w:val="14"/>
          <w:szCs w:val="14"/>
        </w:rPr>
        <w:t>origin,</w:t>
      </w:r>
      <w:r w:rsidRPr="0051196F">
        <w:rPr>
          <w:rFonts w:ascii="Arial" w:hAnsi="Arial" w:cs="Arial"/>
          <w:color w:val="231F20"/>
          <w:spacing w:val="-8"/>
          <w:sz w:val="14"/>
          <w:szCs w:val="14"/>
        </w:rPr>
        <w:t xml:space="preserve"> </w:t>
      </w:r>
      <w:r w:rsidRPr="0051196F">
        <w:rPr>
          <w:rFonts w:ascii="Arial" w:hAnsi="Arial" w:cs="Arial"/>
          <w:color w:val="231F20"/>
          <w:sz w:val="14"/>
          <w:szCs w:val="14"/>
        </w:rPr>
        <w:t>sex,</w:t>
      </w:r>
      <w:r w:rsidRPr="0051196F">
        <w:rPr>
          <w:rFonts w:ascii="Arial" w:hAnsi="Arial" w:cs="Arial"/>
          <w:color w:val="231F20"/>
          <w:spacing w:val="-8"/>
          <w:sz w:val="14"/>
          <w:szCs w:val="14"/>
        </w:rPr>
        <w:t xml:space="preserve"> </w:t>
      </w:r>
      <w:r w:rsidRPr="0051196F">
        <w:rPr>
          <w:rFonts w:ascii="Arial" w:hAnsi="Arial" w:cs="Arial"/>
          <w:color w:val="231F20"/>
          <w:sz w:val="14"/>
          <w:szCs w:val="14"/>
        </w:rPr>
        <w:t>disability,</w:t>
      </w:r>
      <w:r w:rsidRPr="0051196F">
        <w:rPr>
          <w:rFonts w:ascii="Arial" w:hAnsi="Arial" w:cs="Arial"/>
          <w:color w:val="231F20"/>
          <w:spacing w:val="-8"/>
          <w:sz w:val="14"/>
          <w:szCs w:val="14"/>
        </w:rPr>
        <w:t xml:space="preserve"> </w:t>
      </w:r>
      <w:r w:rsidRPr="0051196F">
        <w:rPr>
          <w:rFonts w:ascii="Arial" w:hAnsi="Arial" w:cs="Arial"/>
          <w:color w:val="231F20"/>
          <w:sz w:val="14"/>
          <w:szCs w:val="14"/>
        </w:rPr>
        <w:t>age, or</w:t>
      </w:r>
      <w:r w:rsidRPr="0051196F">
        <w:rPr>
          <w:rFonts w:ascii="Arial" w:hAnsi="Arial" w:cs="Arial"/>
          <w:color w:val="231F20"/>
          <w:spacing w:val="3"/>
          <w:sz w:val="14"/>
          <w:szCs w:val="14"/>
        </w:rPr>
        <w:t xml:space="preserve"> </w:t>
      </w:r>
      <w:r w:rsidRPr="0051196F">
        <w:rPr>
          <w:rFonts w:ascii="Arial" w:hAnsi="Arial" w:cs="Arial"/>
          <w:color w:val="231F20"/>
          <w:sz w:val="14"/>
          <w:szCs w:val="14"/>
        </w:rPr>
        <w:t>reprisal</w:t>
      </w:r>
      <w:r w:rsidRPr="0051196F">
        <w:rPr>
          <w:rFonts w:ascii="Arial" w:hAnsi="Arial" w:cs="Arial"/>
          <w:color w:val="231F20"/>
          <w:spacing w:val="3"/>
          <w:sz w:val="14"/>
          <w:szCs w:val="14"/>
        </w:rPr>
        <w:t xml:space="preserve"> </w:t>
      </w:r>
      <w:r w:rsidRPr="0051196F">
        <w:rPr>
          <w:rFonts w:ascii="Arial" w:hAnsi="Arial" w:cs="Arial"/>
          <w:color w:val="231F20"/>
          <w:sz w:val="14"/>
          <w:szCs w:val="14"/>
        </w:rPr>
        <w:t>or</w:t>
      </w:r>
      <w:r w:rsidRPr="0051196F">
        <w:rPr>
          <w:rFonts w:ascii="Arial" w:hAnsi="Arial" w:cs="Arial"/>
          <w:color w:val="231F20"/>
          <w:spacing w:val="3"/>
          <w:sz w:val="14"/>
          <w:szCs w:val="14"/>
        </w:rPr>
        <w:t xml:space="preserve"> </w:t>
      </w:r>
      <w:r w:rsidRPr="0051196F">
        <w:rPr>
          <w:rFonts w:ascii="Arial" w:hAnsi="Arial" w:cs="Arial"/>
          <w:color w:val="231F20"/>
          <w:sz w:val="14"/>
          <w:szCs w:val="14"/>
        </w:rPr>
        <w:t>retaliation</w:t>
      </w:r>
      <w:r w:rsidRPr="0051196F">
        <w:rPr>
          <w:rFonts w:ascii="Arial" w:hAnsi="Arial" w:cs="Arial"/>
          <w:color w:val="231F20"/>
          <w:spacing w:val="3"/>
          <w:sz w:val="14"/>
          <w:szCs w:val="14"/>
        </w:rPr>
        <w:t xml:space="preserve"> </w:t>
      </w:r>
      <w:r w:rsidRPr="0051196F">
        <w:rPr>
          <w:rFonts w:ascii="Arial" w:hAnsi="Arial" w:cs="Arial"/>
          <w:color w:val="231F20"/>
          <w:sz w:val="14"/>
          <w:szCs w:val="14"/>
        </w:rPr>
        <w:t>for</w:t>
      </w:r>
      <w:r w:rsidRPr="0051196F">
        <w:rPr>
          <w:rFonts w:ascii="Arial" w:hAnsi="Arial" w:cs="Arial"/>
          <w:color w:val="231F20"/>
          <w:spacing w:val="3"/>
          <w:sz w:val="14"/>
          <w:szCs w:val="14"/>
        </w:rPr>
        <w:t xml:space="preserve"> </w:t>
      </w:r>
      <w:r w:rsidRPr="0051196F">
        <w:rPr>
          <w:rFonts w:ascii="Arial" w:hAnsi="Arial" w:cs="Arial"/>
          <w:color w:val="231F20"/>
          <w:sz w:val="14"/>
          <w:szCs w:val="14"/>
        </w:rPr>
        <w:t>prior</w:t>
      </w:r>
      <w:r w:rsidRPr="0051196F">
        <w:rPr>
          <w:rFonts w:ascii="Arial" w:hAnsi="Arial" w:cs="Arial"/>
          <w:color w:val="231F20"/>
          <w:spacing w:val="3"/>
          <w:sz w:val="14"/>
          <w:szCs w:val="14"/>
        </w:rPr>
        <w:t xml:space="preserve"> </w:t>
      </w:r>
      <w:r w:rsidRPr="0051196F">
        <w:rPr>
          <w:rFonts w:ascii="Arial" w:hAnsi="Arial" w:cs="Arial"/>
          <w:color w:val="231F20"/>
          <w:sz w:val="14"/>
          <w:szCs w:val="14"/>
        </w:rPr>
        <w:t>civil</w:t>
      </w:r>
      <w:r w:rsidRPr="0051196F">
        <w:rPr>
          <w:rFonts w:ascii="Arial" w:hAnsi="Arial" w:cs="Arial"/>
          <w:color w:val="231F20"/>
          <w:spacing w:val="3"/>
          <w:sz w:val="14"/>
          <w:szCs w:val="14"/>
        </w:rPr>
        <w:t xml:space="preserve"> </w:t>
      </w:r>
      <w:r w:rsidRPr="0051196F">
        <w:rPr>
          <w:rFonts w:ascii="Arial" w:hAnsi="Arial" w:cs="Arial"/>
          <w:color w:val="231F20"/>
          <w:sz w:val="14"/>
          <w:szCs w:val="14"/>
        </w:rPr>
        <w:t>rights</w:t>
      </w:r>
      <w:r w:rsidRPr="0051196F">
        <w:rPr>
          <w:rFonts w:ascii="Arial" w:hAnsi="Arial" w:cs="Arial"/>
          <w:color w:val="231F20"/>
          <w:spacing w:val="3"/>
          <w:sz w:val="14"/>
          <w:szCs w:val="14"/>
        </w:rPr>
        <w:t xml:space="preserve"> </w:t>
      </w:r>
      <w:r w:rsidRPr="0051196F">
        <w:rPr>
          <w:rFonts w:ascii="Arial" w:hAnsi="Arial" w:cs="Arial"/>
          <w:color w:val="231F20"/>
          <w:sz w:val="14"/>
          <w:szCs w:val="14"/>
        </w:rPr>
        <w:t>activity</w:t>
      </w:r>
      <w:r w:rsidRPr="0051196F">
        <w:rPr>
          <w:rFonts w:ascii="Arial" w:hAnsi="Arial" w:cs="Arial"/>
          <w:color w:val="231F20"/>
          <w:spacing w:val="3"/>
          <w:sz w:val="14"/>
          <w:szCs w:val="14"/>
        </w:rPr>
        <w:t xml:space="preserve"> </w:t>
      </w:r>
      <w:r w:rsidRPr="0051196F">
        <w:rPr>
          <w:rFonts w:ascii="Arial" w:hAnsi="Arial" w:cs="Arial"/>
          <w:color w:val="231F20"/>
          <w:sz w:val="14"/>
          <w:szCs w:val="14"/>
        </w:rPr>
        <w:t>in</w:t>
      </w:r>
      <w:r w:rsidRPr="0051196F">
        <w:rPr>
          <w:rFonts w:ascii="Arial" w:hAnsi="Arial" w:cs="Arial"/>
          <w:color w:val="231F20"/>
          <w:spacing w:val="3"/>
          <w:sz w:val="14"/>
          <w:szCs w:val="14"/>
        </w:rPr>
        <w:t xml:space="preserve"> </w:t>
      </w:r>
      <w:r w:rsidRPr="0051196F">
        <w:rPr>
          <w:rFonts w:ascii="Arial" w:hAnsi="Arial" w:cs="Arial"/>
          <w:color w:val="231F20"/>
          <w:sz w:val="14"/>
          <w:szCs w:val="14"/>
        </w:rPr>
        <w:t>any program</w:t>
      </w:r>
      <w:r w:rsidRPr="0051196F">
        <w:rPr>
          <w:rFonts w:ascii="Arial" w:hAnsi="Arial" w:cs="Arial"/>
          <w:color w:val="231F20"/>
          <w:spacing w:val="3"/>
          <w:sz w:val="14"/>
          <w:szCs w:val="14"/>
        </w:rPr>
        <w:t xml:space="preserve"> </w:t>
      </w:r>
      <w:r w:rsidRPr="0051196F">
        <w:rPr>
          <w:rFonts w:ascii="Arial" w:hAnsi="Arial" w:cs="Arial"/>
          <w:color w:val="231F20"/>
          <w:sz w:val="14"/>
          <w:szCs w:val="14"/>
        </w:rPr>
        <w:t>or</w:t>
      </w:r>
      <w:r w:rsidRPr="0051196F">
        <w:rPr>
          <w:rFonts w:ascii="Arial" w:hAnsi="Arial" w:cs="Arial"/>
          <w:color w:val="231F20"/>
          <w:spacing w:val="3"/>
          <w:sz w:val="14"/>
          <w:szCs w:val="14"/>
        </w:rPr>
        <w:t xml:space="preserve"> </w:t>
      </w:r>
      <w:r w:rsidRPr="0051196F">
        <w:rPr>
          <w:rFonts w:ascii="Arial" w:hAnsi="Arial" w:cs="Arial"/>
          <w:color w:val="231F20"/>
          <w:sz w:val="14"/>
          <w:szCs w:val="14"/>
        </w:rPr>
        <w:t>activity</w:t>
      </w:r>
      <w:r w:rsidRPr="0051196F">
        <w:rPr>
          <w:rFonts w:ascii="Arial" w:hAnsi="Arial" w:cs="Arial"/>
          <w:color w:val="231F20"/>
          <w:spacing w:val="3"/>
          <w:sz w:val="14"/>
          <w:szCs w:val="14"/>
        </w:rPr>
        <w:t xml:space="preserve"> </w:t>
      </w:r>
      <w:r w:rsidRPr="0051196F">
        <w:rPr>
          <w:rFonts w:ascii="Arial" w:hAnsi="Arial" w:cs="Arial"/>
          <w:color w:val="231F20"/>
          <w:sz w:val="14"/>
          <w:szCs w:val="14"/>
        </w:rPr>
        <w:t>conducted</w:t>
      </w:r>
      <w:r w:rsidRPr="0051196F">
        <w:rPr>
          <w:rFonts w:ascii="Arial" w:hAnsi="Arial" w:cs="Arial"/>
          <w:color w:val="231F20"/>
          <w:spacing w:val="3"/>
          <w:sz w:val="14"/>
          <w:szCs w:val="14"/>
        </w:rPr>
        <w:t xml:space="preserve"> </w:t>
      </w:r>
      <w:r w:rsidRPr="0051196F">
        <w:rPr>
          <w:rFonts w:ascii="Arial" w:hAnsi="Arial" w:cs="Arial"/>
          <w:color w:val="231F20"/>
          <w:sz w:val="14"/>
          <w:szCs w:val="14"/>
        </w:rPr>
        <w:t>or funded by USDA.</w:t>
      </w:r>
      <w:r>
        <w:rPr>
          <w:rFonts w:ascii="Arial" w:hAnsi="Arial" w:cs="Arial"/>
          <w:color w:val="231F20"/>
          <w:sz w:val="14"/>
          <w:szCs w:val="14"/>
        </w:rPr>
        <w:t xml:space="preserve"> </w:t>
      </w:r>
      <w:r w:rsidRPr="0051196F">
        <w:rPr>
          <w:rFonts w:ascii="Arial" w:hAnsi="Arial" w:cs="Arial"/>
          <w:color w:val="231F20"/>
          <w:spacing w:val="-2"/>
          <w:sz w:val="14"/>
          <w:szCs w:val="14"/>
        </w:rPr>
        <w:t>Persons</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with</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disabilities</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who</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require</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alternative</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means</w:t>
      </w:r>
      <w:r w:rsidRPr="0051196F">
        <w:rPr>
          <w:rFonts w:ascii="Arial" w:hAnsi="Arial" w:cs="Arial"/>
          <w:color w:val="231F20"/>
          <w:spacing w:val="1"/>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communication</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for</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program</w:t>
      </w:r>
      <w:r w:rsidRPr="0051196F">
        <w:rPr>
          <w:rFonts w:ascii="Arial" w:hAnsi="Arial" w:cs="Arial"/>
          <w:color w:val="231F20"/>
          <w:spacing w:val="2"/>
          <w:sz w:val="14"/>
          <w:szCs w:val="14"/>
        </w:rPr>
        <w:t xml:space="preserve"> </w:t>
      </w:r>
      <w:r w:rsidRPr="0051196F">
        <w:rPr>
          <w:rFonts w:ascii="Arial" w:hAnsi="Arial" w:cs="Arial"/>
          <w:color w:val="231F20"/>
          <w:spacing w:val="-2"/>
          <w:sz w:val="14"/>
          <w:szCs w:val="14"/>
        </w:rPr>
        <w:t>information</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(e.g.</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Braille,</w:t>
      </w:r>
      <w:r w:rsidRPr="0051196F">
        <w:rPr>
          <w:rFonts w:ascii="Arial" w:hAnsi="Arial" w:cs="Arial"/>
          <w:color w:val="231F20"/>
          <w:spacing w:val="52"/>
          <w:sz w:val="14"/>
          <w:szCs w:val="14"/>
        </w:rPr>
        <w:t xml:space="preserve"> </w:t>
      </w:r>
      <w:r w:rsidRPr="0051196F">
        <w:rPr>
          <w:rFonts w:ascii="Arial" w:hAnsi="Arial" w:cs="Arial"/>
          <w:color w:val="231F20"/>
          <w:spacing w:val="-2"/>
          <w:sz w:val="14"/>
          <w:szCs w:val="14"/>
        </w:rPr>
        <w:t>large</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print,</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audiotape,</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American</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Sign</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Language,</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etc.),</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should</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contact</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Agency</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(State</w:t>
      </w:r>
      <w:r w:rsidRPr="0051196F">
        <w:rPr>
          <w:rFonts w:ascii="Arial" w:hAnsi="Arial" w:cs="Arial"/>
          <w:color w:val="231F20"/>
          <w:spacing w:val="7"/>
          <w:sz w:val="14"/>
          <w:szCs w:val="14"/>
        </w:rPr>
        <w:t xml:space="preserve"> </w:t>
      </w:r>
      <w:r w:rsidRPr="0051196F">
        <w:rPr>
          <w:rFonts w:ascii="Arial" w:hAnsi="Arial" w:cs="Arial"/>
          <w:color w:val="231F20"/>
          <w:spacing w:val="-1"/>
          <w:sz w:val="14"/>
          <w:szCs w:val="14"/>
        </w:rPr>
        <w:t>or</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local)</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where</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they</w:t>
      </w:r>
      <w:r w:rsidRPr="0051196F">
        <w:rPr>
          <w:rFonts w:ascii="Arial" w:hAnsi="Arial" w:cs="Arial"/>
          <w:color w:val="231F20"/>
          <w:spacing w:val="56"/>
          <w:sz w:val="14"/>
          <w:szCs w:val="14"/>
        </w:rPr>
        <w:t xml:space="preserve"> </w:t>
      </w:r>
      <w:r w:rsidRPr="0051196F">
        <w:rPr>
          <w:rFonts w:ascii="Arial" w:hAnsi="Arial" w:cs="Arial"/>
          <w:color w:val="231F20"/>
          <w:spacing w:val="-2"/>
          <w:sz w:val="14"/>
          <w:szCs w:val="14"/>
        </w:rPr>
        <w:t>applied</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for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beneﬁts.</w:t>
      </w:r>
      <w:r w:rsidRPr="0051196F">
        <w:rPr>
          <w:rFonts w:ascii="Arial" w:hAnsi="Arial" w:cs="Arial"/>
          <w:color w:val="231F20"/>
          <w:spacing w:val="11"/>
          <w:sz w:val="14"/>
          <w:szCs w:val="14"/>
        </w:rPr>
        <w:t xml:space="preserve"> </w:t>
      </w:r>
      <w:r w:rsidRPr="0051196F">
        <w:rPr>
          <w:rFonts w:ascii="Arial" w:hAnsi="Arial" w:cs="Arial"/>
          <w:color w:val="231F20"/>
          <w:spacing w:val="-2"/>
          <w:sz w:val="14"/>
          <w:szCs w:val="14"/>
        </w:rPr>
        <w:t>Individuals</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who</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are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deaf,</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hard</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hearing</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have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speech</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disabilities</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may</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contact</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USDA</w:t>
      </w:r>
      <w:r w:rsidRPr="0051196F">
        <w:rPr>
          <w:rFonts w:ascii="Arial" w:hAnsi="Arial" w:cs="Arial"/>
          <w:color w:val="231F20"/>
          <w:spacing w:val="56"/>
          <w:sz w:val="14"/>
          <w:szCs w:val="14"/>
        </w:rPr>
        <w:t xml:space="preserve"> </w:t>
      </w:r>
      <w:r w:rsidRPr="0051196F">
        <w:rPr>
          <w:rFonts w:ascii="Arial" w:hAnsi="Arial" w:cs="Arial"/>
          <w:color w:val="231F20"/>
          <w:spacing w:val="-2"/>
          <w:sz w:val="14"/>
          <w:szCs w:val="14"/>
        </w:rPr>
        <w:t>through</w:t>
      </w:r>
      <w:r w:rsidRPr="0051196F">
        <w:rPr>
          <w:rFonts w:ascii="Arial" w:hAnsi="Arial" w:cs="Arial"/>
          <w:color w:val="231F20"/>
          <w:spacing w:val="33"/>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Federal</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Relay</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Service</w:t>
      </w:r>
      <w:r w:rsidRPr="0051196F">
        <w:rPr>
          <w:rFonts w:ascii="Arial" w:hAnsi="Arial" w:cs="Arial"/>
          <w:color w:val="231F20"/>
          <w:spacing w:val="34"/>
          <w:sz w:val="14"/>
          <w:szCs w:val="14"/>
        </w:rPr>
        <w:t xml:space="preserve"> </w:t>
      </w:r>
      <w:r w:rsidRPr="0051196F">
        <w:rPr>
          <w:rFonts w:ascii="Arial" w:hAnsi="Arial" w:cs="Arial"/>
          <w:color w:val="231F20"/>
          <w:spacing w:val="-1"/>
          <w:sz w:val="14"/>
          <w:szCs w:val="14"/>
        </w:rPr>
        <w:t>at</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(800)</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877-8339.</w:t>
      </w:r>
      <w:r w:rsidRPr="0051196F">
        <w:rPr>
          <w:rFonts w:ascii="Arial" w:hAnsi="Arial" w:cs="Arial"/>
          <w:color w:val="231F20"/>
          <w:spacing w:val="31"/>
          <w:sz w:val="14"/>
          <w:szCs w:val="14"/>
        </w:rPr>
        <w:t xml:space="preserve"> </w:t>
      </w:r>
      <w:r w:rsidRPr="0051196F">
        <w:rPr>
          <w:rFonts w:ascii="Arial" w:hAnsi="Arial" w:cs="Arial"/>
          <w:color w:val="231F20"/>
          <w:spacing w:val="-2"/>
          <w:sz w:val="14"/>
          <w:szCs w:val="14"/>
        </w:rPr>
        <w:t>Additionally,</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program</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information</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may</w:t>
      </w:r>
      <w:r w:rsidRPr="0051196F">
        <w:rPr>
          <w:rFonts w:ascii="Arial" w:hAnsi="Arial" w:cs="Arial"/>
          <w:color w:val="231F20"/>
          <w:spacing w:val="34"/>
          <w:sz w:val="14"/>
          <w:szCs w:val="14"/>
        </w:rPr>
        <w:t xml:space="preserve"> </w:t>
      </w:r>
      <w:r w:rsidRPr="0051196F">
        <w:rPr>
          <w:rFonts w:ascii="Arial" w:hAnsi="Arial" w:cs="Arial"/>
          <w:color w:val="231F20"/>
          <w:spacing w:val="-1"/>
          <w:sz w:val="14"/>
          <w:szCs w:val="14"/>
        </w:rPr>
        <w:t>be</w:t>
      </w:r>
      <w:r w:rsidRPr="0051196F">
        <w:rPr>
          <w:rFonts w:ascii="Arial" w:hAnsi="Arial" w:cs="Arial"/>
          <w:color w:val="231F20"/>
          <w:spacing w:val="33"/>
          <w:sz w:val="14"/>
          <w:szCs w:val="14"/>
        </w:rPr>
        <w:t xml:space="preserve"> </w:t>
      </w:r>
      <w:r w:rsidRPr="0051196F">
        <w:rPr>
          <w:rFonts w:ascii="Arial" w:hAnsi="Arial" w:cs="Arial"/>
          <w:color w:val="231F20"/>
          <w:spacing w:val="-2"/>
          <w:sz w:val="14"/>
          <w:szCs w:val="14"/>
        </w:rPr>
        <w:t>made</w:t>
      </w:r>
      <w:r w:rsidRPr="0051196F">
        <w:rPr>
          <w:rFonts w:ascii="Arial" w:hAnsi="Arial" w:cs="Arial"/>
          <w:color w:val="231F20"/>
          <w:spacing w:val="44"/>
          <w:sz w:val="14"/>
          <w:szCs w:val="14"/>
        </w:rPr>
        <w:t xml:space="preserve"> </w:t>
      </w:r>
      <w:r w:rsidRPr="0051196F">
        <w:rPr>
          <w:rFonts w:ascii="Arial" w:hAnsi="Arial" w:cs="Arial"/>
          <w:color w:val="231F20"/>
          <w:spacing w:val="-2"/>
          <w:sz w:val="14"/>
          <w:szCs w:val="14"/>
        </w:rPr>
        <w:t>available</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in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languages</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other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than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English.</w:t>
      </w:r>
      <w:r>
        <w:rPr>
          <w:rFonts w:ascii="Arial" w:hAnsi="Arial" w:cs="Arial"/>
          <w:color w:val="231F20"/>
          <w:spacing w:val="-2"/>
          <w:sz w:val="14"/>
          <w:szCs w:val="14"/>
        </w:rPr>
        <w:t xml:space="preserve"> </w:t>
      </w:r>
      <w:r w:rsidRPr="0051196F">
        <w:rPr>
          <w:rFonts w:ascii="Arial" w:hAnsi="Arial" w:cs="Arial"/>
          <w:b/>
          <w:color w:val="231F20"/>
          <w:spacing w:val="-1"/>
          <w:sz w:val="14"/>
          <w:szCs w:val="14"/>
        </w:rPr>
        <w:t>To</w:t>
      </w:r>
      <w:r w:rsidRPr="0051196F">
        <w:rPr>
          <w:rFonts w:ascii="Arial" w:hAnsi="Arial" w:cs="Arial"/>
          <w:b/>
          <w:color w:val="231F20"/>
          <w:spacing w:val="-4"/>
          <w:sz w:val="14"/>
          <w:szCs w:val="14"/>
        </w:rPr>
        <w:t xml:space="preserve"> </w:t>
      </w:r>
      <w:r w:rsidRPr="0051196F">
        <w:rPr>
          <w:rFonts w:ascii="Arial" w:hAnsi="Arial" w:cs="Arial"/>
          <w:b/>
          <w:color w:val="231F20"/>
          <w:spacing w:val="-2"/>
          <w:sz w:val="14"/>
          <w:szCs w:val="14"/>
        </w:rPr>
        <w:t>ﬁle</w:t>
      </w:r>
      <w:r w:rsidRPr="0051196F">
        <w:rPr>
          <w:rFonts w:ascii="Arial" w:hAnsi="Arial" w:cs="Arial"/>
          <w:b/>
          <w:color w:val="231F20"/>
          <w:spacing w:val="-4"/>
          <w:sz w:val="14"/>
          <w:szCs w:val="14"/>
        </w:rPr>
        <w:t xml:space="preserve"> </w:t>
      </w:r>
      <w:r w:rsidRPr="0051196F">
        <w:rPr>
          <w:rFonts w:ascii="Arial" w:hAnsi="Arial" w:cs="Arial"/>
          <w:b/>
          <w:color w:val="231F20"/>
          <w:sz w:val="14"/>
          <w:szCs w:val="14"/>
        </w:rPr>
        <w:t>a</w:t>
      </w:r>
      <w:r w:rsidRPr="0051196F">
        <w:rPr>
          <w:rFonts w:ascii="Arial" w:hAnsi="Arial" w:cs="Arial"/>
          <w:b/>
          <w:color w:val="231F20"/>
          <w:spacing w:val="-4"/>
          <w:sz w:val="14"/>
          <w:szCs w:val="14"/>
        </w:rPr>
        <w:t xml:space="preserve"> </w:t>
      </w:r>
      <w:r w:rsidRPr="0051196F">
        <w:rPr>
          <w:rFonts w:ascii="Arial" w:hAnsi="Arial" w:cs="Arial"/>
          <w:b/>
          <w:color w:val="231F20"/>
          <w:spacing w:val="-2"/>
          <w:sz w:val="14"/>
          <w:szCs w:val="14"/>
        </w:rPr>
        <w:t>program</w:t>
      </w:r>
      <w:r w:rsidRPr="0051196F">
        <w:rPr>
          <w:rFonts w:ascii="Arial" w:hAnsi="Arial" w:cs="Arial"/>
          <w:b/>
          <w:color w:val="231F20"/>
          <w:spacing w:val="-4"/>
          <w:sz w:val="14"/>
          <w:szCs w:val="14"/>
        </w:rPr>
        <w:t xml:space="preserve"> </w:t>
      </w:r>
      <w:r w:rsidRPr="0051196F">
        <w:rPr>
          <w:rFonts w:ascii="Arial" w:hAnsi="Arial" w:cs="Arial"/>
          <w:b/>
          <w:color w:val="231F20"/>
          <w:spacing w:val="-2"/>
          <w:sz w:val="14"/>
          <w:szCs w:val="14"/>
        </w:rPr>
        <w:t>complaint</w:t>
      </w:r>
      <w:r w:rsidRPr="0051196F">
        <w:rPr>
          <w:rFonts w:ascii="Arial" w:hAnsi="Arial" w:cs="Arial"/>
          <w:b/>
          <w:color w:val="231F20"/>
          <w:spacing w:val="-4"/>
          <w:sz w:val="14"/>
          <w:szCs w:val="14"/>
        </w:rPr>
        <w:t xml:space="preserve"> </w:t>
      </w:r>
      <w:r w:rsidRPr="0051196F">
        <w:rPr>
          <w:rFonts w:ascii="Arial" w:hAnsi="Arial" w:cs="Arial"/>
          <w:b/>
          <w:color w:val="231F20"/>
          <w:spacing w:val="-1"/>
          <w:sz w:val="14"/>
          <w:szCs w:val="14"/>
        </w:rPr>
        <w:t>of</w:t>
      </w:r>
      <w:r w:rsidRPr="0051196F">
        <w:rPr>
          <w:rFonts w:ascii="Arial" w:hAnsi="Arial" w:cs="Arial"/>
          <w:b/>
          <w:color w:val="231F20"/>
          <w:spacing w:val="-4"/>
          <w:sz w:val="14"/>
          <w:szCs w:val="14"/>
        </w:rPr>
        <w:t xml:space="preserve"> </w:t>
      </w:r>
      <w:r w:rsidRPr="0051196F">
        <w:rPr>
          <w:rFonts w:ascii="Arial" w:hAnsi="Arial" w:cs="Arial"/>
          <w:b/>
          <w:color w:val="231F20"/>
          <w:spacing w:val="-2"/>
          <w:sz w:val="14"/>
          <w:szCs w:val="14"/>
        </w:rPr>
        <w:t>discrimination</w:t>
      </w:r>
      <w:r w:rsidRPr="0051196F">
        <w:rPr>
          <w:rFonts w:ascii="Arial" w:hAnsi="Arial" w:cs="Arial"/>
          <w:color w:val="231F20"/>
          <w:spacing w:val="-2"/>
          <w:sz w:val="14"/>
          <w:szCs w:val="14"/>
        </w:rPr>
        <w:t>,</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complete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USDA</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Program</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Discrimination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Complaint</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Form,</w:t>
      </w:r>
      <w:r w:rsidRPr="0051196F">
        <w:rPr>
          <w:rFonts w:ascii="Arial" w:hAnsi="Arial" w:cs="Arial"/>
          <w:color w:val="231F20"/>
          <w:spacing w:val="40"/>
          <w:sz w:val="14"/>
          <w:szCs w:val="14"/>
        </w:rPr>
        <w:t xml:space="preserve"> </w:t>
      </w:r>
      <w:r w:rsidRPr="0051196F">
        <w:rPr>
          <w:rFonts w:ascii="Arial" w:hAnsi="Arial" w:cs="Arial"/>
          <w:color w:val="231F20"/>
          <w:spacing w:val="-2"/>
          <w:sz w:val="14"/>
          <w:szCs w:val="14"/>
        </w:rPr>
        <w:t>(AD-3027)</w:t>
      </w:r>
      <w:r w:rsidRPr="0051196F">
        <w:rPr>
          <w:rFonts w:ascii="Arial" w:hAnsi="Arial" w:cs="Arial"/>
          <w:color w:val="231F20"/>
          <w:spacing w:val="-12"/>
          <w:sz w:val="14"/>
          <w:szCs w:val="14"/>
        </w:rPr>
        <w:t xml:space="preserve"> </w:t>
      </w:r>
      <w:r w:rsidRPr="0051196F">
        <w:rPr>
          <w:rFonts w:ascii="Arial" w:hAnsi="Arial" w:cs="Arial"/>
          <w:color w:val="231F20"/>
          <w:spacing w:val="-2"/>
          <w:sz w:val="14"/>
          <w:szCs w:val="14"/>
        </w:rPr>
        <w:t>found</w:t>
      </w:r>
      <w:r w:rsidRPr="0051196F">
        <w:rPr>
          <w:rFonts w:ascii="Arial" w:hAnsi="Arial" w:cs="Arial"/>
          <w:color w:val="231F20"/>
          <w:spacing w:val="-11"/>
          <w:sz w:val="14"/>
          <w:szCs w:val="14"/>
        </w:rPr>
        <w:t xml:space="preserve"> </w:t>
      </w:r>
      <w:r w:rsidRPr="0051196F">
        <w:rPr>
          <w:rFonts w:ascii="Arial" w:hAnsi="Arial" w:cs="Arial"/>
          <w:color w:val="231F20"/>
          <w:spacing w:val="-2"/>
          <w:sz w:val="14"/>
          <w:szCs w:val="14"/>
        </w:rPr>
        <w:t>online</w:t>
      </w:r>
      <w:r w:rsidRPr="0051196F">
        <w:rPr>
          <w:rFonts w:ascii="Arial" w:hAnsi="Arial" w:cs="Arial"/>
          <w:color w:val="231F20"/>
          <w:spacing w:val="-11"/>
          <w:sz w:val="14"/>
          <w:szCs w:val="14"/>
        </w:rPr>
        <w:t xml:space="preserve"> </w:t>
      </w:r>
      <w:r w:rsidRPr="0051196F">
        <w:rPr>
          <w:rFonts w:ascii="Arial" w:hAnsi="Arial" w:cs="Arial"/>
          <w:color w:val="231F20"/>
          <w:spacing w:val="-2"/>
          <w:sz w:val="14"/>
          <w:szCs w:val="14"/>
        </w:rPr>
        <w:t>at:</w:t>
      </w:r>
      <w:r w:rsidRPr="0051196F">
        <w:rPr>
          <w:rFonts w:ascii="Arial" w:hAnsi="Arial" w:cs="Arial"/>
          <w:color w:val="231F20"/>
          <w:spacing w:val="-11"/>
          <w:sz w:val="14"/>
          <w:szCs w:val="14"/>
        </w:rPr>
        <w:t xml:space="preserve"> </w:t>
      </w:r>
      <w:hyperlink r:id="rId10" w:history="1">
        <w:r w:rsidRPr="0051196F">
          <w:rPr>
            <w:rFonts w:ascii="Arial" w:hAnsi="Arial" w:cs="Arial"/>
            <w:color w:val="231F20"/>
            <w:spacing w:val="-2"/>
            <w:sz w:val="14"/>
            <w:szCs w:val="14"/>
          </w:rPr>
          <w:t>http://www.ascr.usda.gov/complaint_ﬁling_cust.html,</w:t>
        </w:r>
      </w:hyperlink>
      <w:r w:rsidRPr="0051196F">
        <w:rPr>
          <w:rFonts w:ascii="Arial" w:hAnsi="Arial" w:cs="Arial"/>
          <w:color w:val="231F20"/>
          <w:spacing w:val="-12"/>
          <w:sz w:val="14"/>
          <w:szCs w:val="14"/>
        </w:rPr>
        <w:t xml:space="preserve"> </w:t>
      </w:r>
      <w:r w:rsidRPr="0051196F">
        <w:rPr>
          <w:rFonts w:ascii="Arial" w:hAnsi="Arial" w:cs="Arial"/>
          <w:color w:val="231F20"/>
          <w:spacing w:val="-2"/>
          <w:sz w:val="14"/>
          <w:szCs w:val="14"/>
        </w:rPr>
        <w:t>and</w:t>
      </w:r>
      <w:r w:rsidRPr="0051196F">
        <w:rPr>
          <w:rFonts w:ascii="Arial" w:hAnsi="Arial" w:cs="Arial"/>
          <w:color w:val="231F20"/>
          <w:spacing w:val="-11"/>
          <w:sz w:val="14"/>
          <w:szCs w:val="14"/>
        </w:rPr>
        <w:t xml:space="preserve"> </w:t>
      </w:r>
      <w:r w:rsidRPr="0051196F">
        <w:rPr>
          <w:rFonts w:ascii="Arial" w:hAnsi="Arial" w:cs="Arial"/>
          <w:color w:val="231F20"/>
          <w:spacing w:val="-1"/>
          <w:sz w:val="14"/>
          <w:szCs w:val="14"/>
        </w:rPr>
        <w:t>at</w:t>
      </w:r>
      <w:r w:rsidRPr="0051196F">
        <w:rPr>
          <w:rFonts w:ascii="Arial" w:hAnsi="Arial" w:cs="Arial"/>
          <w:color w:val="231F20"/>
          <w:spacing w:val="-11"/>
          <w:sz w:val="14"/>
          <w:szCs w:val="14"/>
        </w:rPr>
        <w:t xml:space="preserve"> </w:t>
      </w:r>
      <w:r w:rsidRPr="0051196F">
        <w:rPr>
          <w:rFonts w:ascii="Arial" w:hAnsi="Arial" w:cs="Arial"/>
          <w:color w:val="231F20"/>
          <w:spacing w:val="-2"/>
          <w:sz w:val="14"/>
          <w:szCs w:val="14"/>
        </w:rPr>
        <w:t>any</w:t>
      </w:r>
      <w:r w:rsidRPr="0051196F">
        <w:rPr>
          <w:rFonts w:ascii="Arial" w:hAnsi="Arial" w:cs="Arial"/>
          <w:color w:val="231F20"/>
          <w:spacing w:val="-11"/>
          <w:sz w:val="14"/>
          <w:szCs w:val="14"/>
        </w:rPr>
        <w:t xml:space="preserve"> </w:t>
      </w:r>
      <w:r w:rsidRPr="0051196F">
        <w:rPr>
          <w:rFonts w:ascii="Arial" w:hAnsi="Arial" w:cs="Arial"/>
          <w:color w:val="231F20"/>
          <w:spacing w:val="-2"/>
          <w:sz w:val="14"/>
          <w:szCs w:val="14"/>
        </w:rPr>
        <w:t>USDA</w:t>
      </w:r>
      <w:r w:rsidRPr="0051196F">
        <w:rPr>
          <w:rFonts w:ascii="Arial" w:hAnsi="Arial" w:cs="Arial"/>
          <w:color w:val="231F20"/>
          <w:spacing w:val="-12"/>
          <w:sz w:val="14"/>
          <w:szCs w:val="14"/>
        </w:rPr>
        <w:t xml:space="preserve"> </w:t>
      </w:r>
      <w:r w:rsidRPr="0051196F">
        <w:rPr>
          <w:rFonts w:ascii="Arial" w:hAnsi="Arial" w:cs="Arial"/>
          <w:color w:val="231F20"/>
          <w:spacing w:val="-2"/>
          <w:sz w:val="14"/>
          <w:szCs w:val="14"/>
        </w:rPr>
        <w:t>office,</w:t>
      </w:r>
      <w:r w:rsidRPr="0051196F">
        <w:rPr>
          <w:rFonts w:ascii="Arial" w:hAnsi="Arial" w:cs="Arial"/>
          <w:color w:val="231F20"/>
          <w:spacing w:val="-11"/>
          <w:sz w:val="14"/>
          <w:szCs w:val="14"/>
        </w:rPr>
        <w:t xml:space="preserve"> </w:t>
      </w:r>
      <w:r w:rsidRPr="0051196F">
        <w:rPr>
          <w:rFonts w:ascii="Arial" w:hAnsi="Arial" w:cs="Arial"/>
          <w:color w:val="231F20"/>
          <w:spacing w:val="-1"/>
          <w:sz w:val="14"/>
          <w:szCs w:val="14"/>
        </w:rPr>
        <w:t>or</w:t>
      </w:r>
      <w:r w:rsidRPr="0051196F">
        <w:rPr>
          <w:rFonts w:ascii="Arial" w:hAnsi="Arial" w:cs="Arial"/>
          <w:color w:val="231F20"/>
          <w:spacing w:val="38"/>
          <w:w w:val="99"/>
          <w:sz w:val="14"/>
          <w:szCs w:val="14"/>
        </w:rPr>
        <w:t xml:space="preserve"> </w:t>
      </w:r>
      <w:r w:rsidRPr="0051196F">
        <w:rPr>
          <w:rFonts w:ascii="Arial" w:hAnsi="Arial" w:cs="Arial"/>
          <w:color w:val="231F20"/>
          <w:spacing w:val="-2"/>
          <w:sz w:val="14"/>
          <w:szCs w:val="14"/>
        </w:rPr>
        <w:t>write</w:t>
      </w:r>
      <w:r w:rsidRPr="0051196F">
        <w:rPr>
          <w:rFonts w:ascii="Arial" w:hAnsi="Arial" w:cs="Arial"/>
          <w:color w:val="231F20"/>
          <w:spacing w:val="-6"/>
          <w:sz w:val="14"/>
          <w:szCs w:val="14"/>
        </w:rPr>
        <w:t xml:space="preserve"> </w:t>
      </w:r>
      <w:r w:rsidRPr="0051196F">
        <w:rPr>
          <w:rFonts w:ascii="Arial" w:hAnsi="Arial" w:cs="Arial"/>
          <w:color w:val="231F20"/>
          <w:sz w:val="14"/>
          <w:szCs w:val="14"/>
        </w:rPr>
        <w:t>a</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letter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addressed</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to</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USDA</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and</w:t>
      </w:r>
      <w:r w:rsidRPr="0051196F">
        <w:rPr>
          <w:rFonts w:ascii="Arial" w:hAnsi="Arial" w:cs="Arial"/>
          <w:color w:val="231F20"/>
          <w:spacing w:val="-5"/>
          <w:sz w:val="14"/>
          <w:szCs w:val="14"/>
        </w:rPr>
        <w:t xml:space="preserve"> </w:t>
      </w:r>
      <w:r w:rsidRPr="0051196F">
        <w:rPr>
          <w:rFonts w:ascii="Arial" w:hAnsi="Arial" w:cs="Arial"/>
          <w:color w:val="231F20"/>
          <w:spacing w:val="-2"/>
          <w:sz w:val="14"/>
          <w:szCs w:val="14"/>
        </w:rPr>
        <w:t>provide</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in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letter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all</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5"/>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information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requested</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in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form.</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To</w:t>
      </w:r>
      <w:r w:rsidRPr="0051196F">
        <w:rPr>
          <w:rFonts w:ascii="Arial" w:hAnsi="Arial" w:cs="Arial"/>
          <w:color w:val="231F20"/>
          <w:spacing w:val="58"/>
          <w:sz w:val="14"/>
          <w:szCs w:val="14"/>
        </w:rPr>
        <w:t xml:space="preserve"> </w:t>
      </w:r>
      <w:r w:rsidRPr="0051196F">
        <w:rPr>
          <w:rFonts w:ascii="Arial" w:hAnsi="Arial" w:cs="Arial"/>
          <w:color w:val="231F20"/>
          <w:spacing w:val="-2"/>
          <w:sz w:val="14"/>
          <w:szCs w:val="14"/>
        </w:rPr>
        <w:t>request</w:t>
      </w:r>
      <w:r w:rsidRPr="0051196F">
        <w:rPr>
          <w:rFonts w:ascii="Arial" w:hAnsi="Arial" w:cs="Arial"/>
          <w:color w:val="231F20"/>
          <w:spacing w:val="-4"/>
          <w:sz w:val="14"/>
          <w:szCs w:val="14"/>
        </w:rPr>
        <w:t xml:space="preserve"> </w:t>
      </w:r>
      <w:r w:rsidRPr="0051196F">
        <w:rPr>
          <w:rFonts w:ascii="Arial" w:hAnsi="Arial" w:cs="Arial"/>
          <w:color w:val="231F20"/>
          <w:sz w:val="14"/>
          <w:szCs w:val="14"/>
        </w:rPr>
        <w:t>a</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copy</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complaint</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form,</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call</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(866)</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632-9992.</w:t>
      </w:r>
      <w:r w:rsidRPr="0051196F">
        <w:rPr>
          <w:rFonts w:ascii="Arial" w:hAnsi="Arial" w:cs="Arial"/>
          <w:color w:val="231F20"/>
          <w:spacing w:val="32"/>
          <w:sz w:val="14"/>
          <w:szCs w:val="14"/>
        </w:rPr>
        <w:t xml:space="preserve"> </w:t>
      </w:r>
      <w:r w:rsidRPr="0051196F">
        <w:rPr>
          <w:rFonts w:ascii="Arial" w:hAnsi="Arial" w:cs="Arial"/>
          <w:color w:val="231F20"/>
          <w:spacing w:val="-2"/>
          <w:sz w:val="14"/>
          <w:szCs w:val="14"/>
        </w:rPr>
        <w:t>Submit</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your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completed</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form</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letter</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to</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USDA</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by</w:t>
      </w:r>
      <w:r>
        <w:rPr>
          <w:rFonts w:ascii="Arial" w:hAnsi="Arial" w:cs="Arial"/>
          <w:color w:val="231F20"/>
          <w:spacing w:val="-2"/>
          <w:sz w:val="14"/>
          <w:szCs w:val="14"/>
        </w:rPr>
        <w:t xml:space="preserve"> </w:t>
      </w:r>
      <w:r w:rsidRPr="0051196F">
        <w:rPr>
          <w:rFonts w:ascii="Arial" w:hAnsi="Arial" w:cs="Arial"/>
          <w:color w:val="231F20"/>
          <w:spacing w:val="-2"/>
          <w:sz w:val="14"/>
          <w:szCs w:val="14"/>
        </w:rPr>
        <w:t>:</w:t>
      </w:r>
      <w:r>
        <w:rPr>
          <w:rFonts w:ascii="Arial" w:hAnsi="Arial" w:cs="Arial"/>
          <w:color w:val="231F20"/>
          <w:w w:val="95"/>
          <w:sz w:val="14"/>
          <w:szCs w:val="14"/>
        </w:rPr>
        <w:t>mail:</w:t>
      </w:r>
      <w:r w:rsidRPr="0051196F">
        <w:rPr>
          <w:rFonts w:ascii="Arial" w:hAnsi="Arial" w:cs="Arial"/>
          <w:color w:val="231F20"/>
          <w:position w:val="2"/>
          <w:sz w:val="14"/>
          <w:szCs w:val="14"/>
        </w:rPr>
        <w:t>U.S.</w:t>
      </w:r>
      <w:r w:rsidRPr="0051196F">
        <w:rPr>
          <w:rFonts w:ascii="Arial" w:hAnsi="Arial" w:cs="Arial"/>
          <w:color w:val="231F20"/>
          <w:spacing w:val="-3"/>
          <w:position w:val="2"/>
          <w:sz w:val="14"/>
          <w:szCs w:val="14"/>
        </w:rPr>
        <w:t xml:space="preserve"> </w:t>
      </w:r>
      <w:r w:rsidRPr="0051196F">
        <w:rPr>
          <w:rFonts w:ascii="Arial" w:hAnsi="Arial" w:cs="Arial"/>
          <w:color w:val="231F20"/>
          <w:position w:val="2"/>
          <w:sz w:val="14"/>
          <w:szCs w:val="14"/>
        </w:rPr>
        <w:t>Department</w:t>
      </w:r>
      <w:r w:rsidRPr="0051196F">
        <w:rPr>
          <w:rFonts w:ascii="Arial" w:hAnsi="Arial" w:cs="Arial"/>
          <w:color w:val="231F20"/>
          <w:spacing w:val="-3"/>
          <w:position w:val="2"/>
          <w:sz w:val="14"/>
          <w:szCs w:val="14"/>
        </w:rPr>
        <w:t xml:space="preserve"> </w:t>
      </w:r>
      <w:r w:rsidRPr="0051196F">
        <w:rPr>
          <w:rFonts w:ascii="Arial" w:hAnsi="Arial" w:cs="Arial"/>
          <w:color w:val="231F20"/>
          <w:position w:val="2"/>
          <w:sz w:val="14"/>
          <w:szCs w:val="14"/>
        </w:rPr>
        <w:t>of</w:t>
      </w:r>
      <w:r w:rsidRPr="0051196F">
        <w:rPr>
          <w:rFonts w:ascii="Arial" w:hAnsi="Arial" w:cs="Arial"/>
          <w:color w:val="231F20"/>
          <w:spacing w:val="-3"/>
          <w:position w:val="2"/>
          <w:sz w:val="14"/>
          <w:szCs w:val="14"/>
        </w:rPr>
        <w:t xml:space="preserve"> </w:t>
      </w:r>
      <w:r w:rsidRPr="0051196F">
        <w:rPr>
          <w:rFonts w:ascii="Arial" w:hAnsi="Arial" w:cs="Arial"/>
          <w:color w:val="231F20"/>
          <w:position w:val="2"/>
          <w:sz w:val="14"/>
          <w:szCs w:val="14"/>
        </w:rPr>
        <w:t>Agriculture</w:t>
      </w:r>
      <w:r>
        <w:rPr>
          <w:rFonts w:ascii="Arial" w:hAnsi="Arial" w:cs="Arial"/>
          <w:color w:val="231F20"/>
          <w:position w:val="2"/>
          <w:sz w:val="14"/>
          <w:szCs w:val="14"/>
        </w:rPr>
        <w:t xml:space="preserve"> </w:t>
      </w:r>
      <w:r w:rsidRPr="0051196F">
        <w:rPr>
          <w:rFonts w:ascii="Arial" w:hAnsi="Arial" w:cs="Arial"/>
          <w:color w:val="231F20"/>
          <w:sz w:val="14"/>
          <w:szCs w:val="14"/>
        </w:rPr>
        <w:t>Office</w:t>
      </w:r>
      <w:r w:rsidRPr="0051196F">
        <w:rPr>
          <w:rFonts w:ascii="Arial" w:hAnsi="Arial" w:cs="Arial"/>
          <w:color w:val="231F20"/>
          <w:spacing w:val="-3"/>
          <w:sz w:val="14"/>
          <w:szCs w:val="14"/>
        </w:rPr>
        <w:t xml:space="preserve"> </w:t>
      </w:r>
      <w:r w:rsidRPr="0051196F">
        <w:rPr>
          <w:rFonts w:ascii="Arial" w:hAnsi="Arial" w:cs="Arial"/>
          <w:color w:val="231F20"/>
          <w:sz w:val="14"/>
          <w:szCs w:val="14"/>
        </w:rPr>
        <w:t>of</w:t>
      </w:r>
      <w:r w:rsidRPr="0051196F">
        <w:rPr>
          <w:rFonts w:ascii="Arial" w:hAnsi="Arial" w:cs="Arial"/>
          <w:color w:val="231F20"/>
          <w:spacing w:val="-3"/>
          <w:sz w:val="14"/>
          <w:szCs w:val="14"/>
        </w:rPr>
        <w:t xml:space="preserve"> </w:t>
      </w:r>
      <w:r w:rsidRPr="0051196F">
        <w:rPr>
          <w:rFonts w:ascii="Arial" w:hAnsi="Arial" w:cs="Arial"/>
          <w:color w:val="231F20"/>
          <w:sz w:val="14"/>
          <w:szCs w:val="14"/>
        </w:rPr>
        <w:t>the</w:t>
      </w:r>
      <w:r w:rsidRPr="0051196F">
        <w:rPr>
          <w:rFonts w:ascii="Arial" w:hAnsi="Arial" w:cs="Arial"/>
          <w:color w:val="231F20"/>
          <w:spacing w:val="-3"/>
          <w:sz w:val="14"/>
          <w:szCs w:val="14"/>
        </w:rPr>
        <w:t xml:space="preserve"> </w:t>
      </w:r>
      <w:r w:rsidRPr="0051196F">
        <w:rPr>
          <w:rFonts w:ascii="Arial" w:hAnsi="Arial" w:cs="Arial"/>
          <w:color w:val="231F20"/>
          <w:sz w:val="14"/>
          <w:szCs w:val="14"/>
        </w:rPr>
        <w:t>Assistant</w:t>
      </w:r>
      <w:r w:rsidRPr="0051196F">
        <w:rPr>
          <w:rFonts w:ascii="Arial" w:hAnsi="Arial" w:cs="Arial"/>
          <w:color w:val="231F20"/>
          <w:spacing w:val="-3"/>
          <w:sz w:val="14"/>
          <w:szCs w:val="14"/>
        </w:rPr>
        <w:t xml:space="preserve"> </w:t>
      </w:r>
      <w:r w:rsidRPr="0051196F">
        <w:rPr>
          <w:rFonts w:ascii="Arial" w:hAnsi="Arial" w:cs="Arial"/>
          <w:color w:val="231F20"/>
          <w:sz w:val="14"/>
          <w:szCs w:val="14"/>
        </w:rPr>
        <w:t>Secretary</w:t>
      </w:r>
      <w:r w:rsidRPr="0051196F">
        <w:rPr>
          <w:rFonts w:ascii="Arial" w:hAnsi="Arial" w:cs="Arial"/>
          <w:color w:val="231F20"/>
          <w:spacing w:val="-3"/>
          <w:sz w:val="14"/>
          <w:szCs w:val="14"/>
        </w:rPr>
        <w:t xml:space="preserve"> </w:t>
      </w:r>
      <w:r w:rsidRPr="0051196F">
        <w:rPr>
          <w:rFonts w:ascii="Arial" w:hAnsi="Arial" w:cs="Arial"/>
          <w:color w:val="231F20"/>
          <w:sz w:val="14"/>
          <w:szCs w:val="14"/>
        </w:rPr>
        <w:t>for</w:t>
      </w:r>
      <w:r w:rsidRPr="0051196F">
        <w:rPr>
          <w:rFonts w:ascii="Arial" w:hAnsi="Arial" w:cs="Arial"/>
          <w:color w:val="231F20"/>
          <w:spacing w:val="-3"/>
          <w:sz w:val="14"/>
          <w:szCs w:val="14"/>
        </w:rPr>
        <w:t xml:space="preserve"> </w:t>
      </w:r>
      <w:r w:rsidRPr="0051196F">
        <w:rPr>
          <w:rFonts w:ascii="Arial" w:hAnsi="Arial" w:cs="Arial"/>
          <w:color w:val="231F20"/>
          <w:sz w:val="14"/>
          <w:szCs w:val="14"/>
        </w:rPr>
        <w:t>Civil Rights</w:t>
      </w:r>
      <w:r w:rsidRPr="0051196F">
        <w:rPr>
          <w:rFonts w:ascii="Arial" w:hAnsi="Arial" w:cs="Arial"/>
          <w:color w:val="231F20"/>
          <w:spacing w:val="-3"/>
          <w:sz w:val="14"/>
          <w:szCs w:val="14"/>
        </w:rPr>
        <w:t xml:space="preserve"> </w:t>
      </w:r>
      <w:r w:rsidRPr="0051196F">
        <w:rPr>
          <w:rFonts w:ascii="Arial" w:hAnsi="Arial" w:cs="Arial"/>
          <w:color w:val="231F20"/>
          <w:sz w:val="14"/>
          <w:szCs w:val="14"/>
        </w:rPr>
        <w:t>1400</w:t>
      </w:r>
      <w:r w:rsidRPr="0051196F">
        <w:rPr>
          <w:rFonts w:ascii="Arial" w:hAnsi="Arial" w:cs="Arial"/>
          <w:color w:val="231F20"/>
          <w:spacing w:val="-3"/>
          <w:sz w:val="14"/>
          <w:szCs w:val="14"/>
        </w:rPr>
        <w:t xml:space="preserve"> </w:t>
      </w:r>
      <w:r w:rsidRPr="0051196F">
        <w:rPr>
          <w:rFonts w:ascii="Arial" w:hAnsi="Arial" w:cs="Arial"/>
          <w:color w:val="231F20"/>
          <w:sz w:val="14"/>
          <w:szCs w:val="14"/>
        </w:rPr>
        <w:t>Independence</w:t>
      </w:r>
      <w:r w:rsidRPr="0051196F">
        <w:rPr>
          <w:rFonts w:ascii="Arial" w:hAnsi="Arial" w:cs="Arial"/>
          <w:color w:val="231F20"/>
          <w:spacing w:val="-3"/>
          <w:sz w:val="14"/>
          <w:szCs w:val="14"/>
        </w:rPr>
        <w:t xml:space="preserve"> </w:t>
      </w:r>
      <w:r w:rsidRPr="0051196F">
        <w:rPr>
          <w:rFonts w:ascii="Arial" w:hAnsi="Arial" w:cs="Arial"/>
          <w:color w:val="231F20"/>
          <w:sz w:val="14"/>
          <w:szCs w:val="14"/>
        </w:rPr>
        <w:t>Avenue,</w:t>
      </w:r>
      <w:r w:rsidRPr="0051196F">
        <w:rPr>
          <w:rFonts w:ascii="Arial" w:hAnsi="Arial" w:cs="Arial"/>
          <w:color w:val="231F20"/>
          <w:spacing w:val="-3"/>
          <w:sz w:val="14"/>
          <w:szCs w:val="14"/>
        </w:rPr>
        <w:t xml:space="preserve"> </w:t>
      </w:r>
      <w:r w:rsidRPr="0051196F">
        <w:rPr>
          <w:rFonts w:ascii="Arial" w:hAnsi="Arial" w:cs="Arial"/>
          <w:color w:val="231F20"/>
          <w:sz w:val="14"/>
          <w:szCs w:val="14"/>
        </w:rPr>
        <w:t>SW Washington,</w:t>
      </w:r>
      <w:r w:rsidRPr="0051196F">
        <w:rPr>
          <w:rFonts w:ascii="Arial" w:hAnsi="Arial" w:cs="Arial"/>
          <w:color w:val="231F20"/>
          <w:spacing w:val="-3"/>
          <w:sz w:val="14"/>
          <w:szCs w:val="14"/>
        </w:rPr>
        <w:t xml:space="preserve"> </w:t>
      </w:r>
      <w:r w:rsidRPr="0051196F">
        <w:rPr>
          <w:rFonts w:ascii="Arial" w:hAnsi="Arial" w:cs="Arial"/>
          <w:color w:val="231F20"/>
          <w:sz w:val="14"/>
          <w:szCs w:val="14"/>
        </w:rPr>
        <w:t>D.C.</w:t>
      </w:r>
      <w:r w:rsidRPr="0051196F">
        <w:rPr>
          <w:rFonts w:ascii="Arial" w:hAnsi="Arial" w:cs="Arial"/>
          <w:color w:val="231F20"/>
          <w:spacing w:val="-3"/>
          <w:sz w:val="14"/>
          <w:szCs w:val="14"/>
        </w:rPr>
        <w:t xml:space="preserve"> </w:t>
      </w:r>
      <w:r w:rsidRPr="0051196F">
        <w:rPr>
          <w:rFonts w:ascii="Arial" w:hAnsi="Arial" w:cs="Arial"/>
          <w:color w:val="231F20"/>
          <w:sz w:val="14"/>
          <w:szCs w:val="14"/>
        </w:rPr>
        <w:t>20250-9410</w:t>
      </w:r>
      <w:r>
        <w:rPr>
          <w:rFonts w:ascii="Arial" w:hAnsi="Arial" w:cs="Arial"/>
          <w:color w:val="231F20"/>
          <w:sz w:val="14"/>
          <w:szCs w:val="14"/>
        </w:rPr>
        <w:t xml:space="preserve"> fax:</w:t>
      </w:r>
      <w:r w:rsidRPr="0051196F">
        <w:rPr>
          <w:rFonts w:ascii="Arial" w:hAnsi="Arial" w:cs="Arial"/>
          <w:color w:val="231F20"/>
          <w:sz w:val="14"/>
          <w:szCs w:val="14"/>
        </w:rPr>
        <w:t>(202) 690-7442; or</w:t>
      </w:r>
      <w:r>
        <w:rPr>
          <w:rFonts w:ascii="Arial" w:hAnsi="Arial" w:cs="Arial"/>
          <w:color w:val="231F20"/>
          <w:sz w:val="14"/>
          <w:szCs w:val="14"/>
        </w:rPr>
        <w:t xml:space="preserve"> </w:t>
      </w:r>
      <w:r w:rsidRPr="0051196F">
        <w:rPr>
          <w:rFonts w:ascii="Arial" w:hAnsi="Arial" w:cs="Arial"/>
          <w:color w:val="231F20"/>
          <w:w w:val="95"/>
          <w:sz w:val="14"/>
          <w:szCs w:val="14"/>
        </w:rPr>
        <w:t>email:</w:t>
      </w:r>
      <w:hyperlink r:id="rId11" w:history="1">
        <w:r w:rsidRPr="0051196F">
          <w:rPr>
            <w:rFonts w:ascii="Arial" w:hAnsi="Arial" w:cs="Arial"/>
            <w:color w:val="231F20"/>
            <w:sz w:val="14"/>
            <w:szCs w:val="14"/>
          </w:rPr>
          <w:t>program.intake@usda.gov.</w:t>
        </w:r>
      </w:hyperlink>
      <w:r>
        <w:rPr>
          <w:rFonts w:ascii="Arial" w:hAnsi="Arial" w:cs="Arial"/>
          <w:color w:val="231F20"/>
          <w:sz w:val="14"/>
          <w:szCs w:val="14"/>
        </w:rPr>
        <w:t xml:space="preserve"> </w:t>
      </w:r>
      <w:r w:rsidRPr="0051196F">
        <w:rPr>
          <w:rFonts w:ascii="Arial" w:hAnsi="Arial" w:cs="Arial"/>
          <w:color w:val="231F20"/>
          <w:sz w:val="14"/>
          <w:szCs w:val="14"/>
        </w:rPr>
        <w:t>This institution is an equal opportunity provider.</w:t>
      </w:r>
    </w:p>
    <w:p w14:paraId="2E47C0DA" w14:textId="77777777" w:rsidR="0051196F" w:rsidRPr="0051196F" w:rsidRDefault="0051196F" w:rsidP="0051196F">
      <w:pPr>
        <w:kinsoku w:val="0"/>
        <w:overflowPunct w:val="0"/>
        <w:spacing w:before="42"/>
        <w:ind w:left="323"/>
        <w:rPr>
          <w:rFonts w:ascii="Arial" w:hAnsi="Arial" w:cs="Arial"/>
          <w:color w:val="000000"/>
          <w:sz w:val="14"/>
          <w:szCs w:val="14"/>
        </w:rPr>
        <w:sectPr w:rsidR="0051196F" w:rsidRPr="0051196F">
          <w:type w:val="continuous"/>
          <w:pgSz w:w="15840" w:h="12240" w:orient="landscape"/>
          <w:pgMar w:top="280" w:right="360" w:bottom="0" w:left="580" w:header="720" w:footer="720" w:gutter="0"/>
          <w:cols w:num="2" w:space="720" w:equalWidth="0">
            <w:col w:w="6926" w:space="451"/>
            <w:col w:w="7523"/>
          </w:cols>
          <w:noEndnote/>
        </w:sectPr>
      </w:pPr>
    </w:p>
    <w:p w14:paraId="11BE3334" w14:textId="77777777" w:rsidR="0051196F" w:rsidRPr="0051196F" w:rsidRDefault="0051196F" w:rsidP="0051196F">
      <w:pPr>
        <w:kinsoku w:val="0"/>
        <w:overflowPunct w:val="0"/>
        <w:spacing w:before="2"/>
        <w:rPr>
          <w:rFonts w:ascii="Arial" w:hAnsi="Arial" w:cs="Arial"/>
          <w:sz w:val="10"/>
          <w:szCs w:val="10"/>
        </w:rPr>
      </w:pPr>
    </w:p>
    <w:p w14:paraId="48BF1AB9" w14:textId="77777777" w:rsidR="0051196F" w:rsidRPr="0051196F" w:rsidRDefault="0051196F" w:rsidP="0051196F">
      <w:pPr>
        <w:kinsoku w:val="0"/>
        <w:overflowPunct w:val="0"/>
        <w:spacing w:line="200" w:lineRule="atLeast"/>
        <w:ind w:left="237"/>
        <w:rPr>
          <w:rFonts w:ascii="Arial" w:hAnsi="Arial" w:cs="Arial"/>
          <w:sz w:val="20"/>
          <w:szCs w:val="20"/>
        </w:rPr>
      </w:pPr>
      <w:r w:rsidRPr="0051196F">
        <w:rPr>
          <w:rFonts w:ascii="Arial" w:hAnsi="Arial" w:cs="Arial"/>
          <w:noProof/>
          <w:sz w:val="20"/>
          <w:szCs w:val="20"/>
        </w:rPr>
        <mc:AlternateContent>
          <mc:Choice Requires="wpg">
            <w:drawing>
              <wp:inline distT="0" distB="0" distL="0" distR="0" wp14:anchorId="11B82586" wp14:editId="6084425F">
                <wp:extent cx="9220835" cy="262890"/>
                <wp:effectExtent l="0" t="0" r="0" b="3810"/>
                <wp:docPr id="657"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58"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FD122" w14:textId="77777777" w:rsidR="0051196F" w:rsidRDefault="0051196F" w:rsidP="0051196F">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11B82586"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dZcIA&#10;AADcAAAADwAAAGRycy9kb3ducmV2LnhtbERPz2vCMBS+D/Y/hDfwMmyqYHVdUxFF2I7WXXZ7a97a&#10;0uYlNFHrf28Ogx0/vt/FdjKDuNLoO8sKFkkKgri2uuNGwdf5ON+A8AFZ42CZFNzJw7Z8fiow1/bG&#10;J7pWoRExhH2OCtoQXC6lr1sy6BPriCP3a0eDIcKxkXrEWww3g1ymaSYNdhwbWnS0b6nuq4tRsM4+&#10;143ua+leD+579/ZzX6WnSqnZy7R7BxFoCv/iP/eHVpCt4tp4Jh4BW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J1lwgAAANwAAAAPAAAAAAAAAAAAAAAAAJgCAABkcnMvZG93&#10;bnJldi54bWxQSwUGAAAAAAQABAD1AAAAhwM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9McQA&#10;AADcAAAADwAAAGRycy9kb3ducmV2LnhtbESPQWvCQBSE74X+h+UVvDUbBaWNriKBgh4bq/T4zD6T&#10;YPZt2N2a2F/vCoLHYWa+YRarwbTiQs43lhWMkxQEcWl1w5WCn93X+wcIH5A1tpZJwZU8rJavLwvM&#10;tO35my5FqESEsM9QQR1Cl0npy5oM+sR2xNE7WWcwROkqqR32EW5aOUnTmTTYcFyosaO8pvJc/BkF&#10;a/O78cftsejz/aTs/GEnXf6v1OhtWM9BBBrCM/xob7SC2fQT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J/THEAAAA3AAAAA8AAAAAAAAAAAAAAAAAmAIAAGRycy9k&#10;b3ducmV2LnhtbFBLBQYAAAAABAAEAPUAAACJAw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5KsIA&#10;AADcAAAADwAAAGRycy9kb3ducmV2LnhtbERPPWvDMBDdC/kP4gLdajkdTOtYMSGkECiUOu7Q8WJd&#10;bGHr5FhK4v77aih0fLzvopztIG40eeNYwSpJQRA3ThtuFXzVb08vIHxA1jg4JgU/5KHcLB4KzLW7&#10;c0W3Y2hFDGGfo4IuhDGX0jcdWfSJG4kjd3aTxRDh1Eo94T2G20E+p2kmLRqODR2OtOuo6Y9Xq2D7&#10;zdXeXD5On9W5MnX9mvJ71iv1uJy3axCB5vAv/nMftIIs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3kqwgAAANwAAAAPAAAAAAAAAAAAAAAAAJgCAABkcnMvZG93&#10;bnJldi54bWxQSwUGAAAAAAQABAD1AAAAhwMAAAAA&#10;" filled="f" stroked="f">
                  <v:textbox inset="0,0,0,0">
                    <w:txbxContent>
                      <w:p w14:paraId="2F1FD122" w14:textId="77777777" w:rsidR="0051196F" w:rsidRDefault="0051196F" w:rsidP="0051196F">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6670F3F6" w14:textId="77777777" w:rsidR="0051196F" w:rsidRPr="0051196F" w:rsidRDefault="0051196F" w:rsidP="0051196F">
      <w:pPr>
        <w:kinsoku w:val="0"/>
        <w:overflowPunct w:val="0"/>
        <w:spacing w:line="200" w:lineRule="atLeast"/>
        <w:ind w:left="237"/>
        <w:rPr>
          <w:rFonts w:ascii="Arial" w:hAnsi="Arial" w:cs="Arial"/>
          <w:sz w:val="20"/>
          <w:szCs w:val="20"/>
        </w:rPr>
        <w:sectPr w:rsidR="0051196F" w:rsidRPr="0051196F">
          <w:type w:val="continuous"/>
          <w:pgSz w:w="15840" w:h="12240" w:orient="landscape"/>
          <w:pgMar w:top="280" w:right="360" w:bottom="0" w:left="580" w:header="720" w:footer="720" w:gutter="0"/>
          <w:cols w:space="720" w:equalWidth="0">
            <w:col w:w="14900"/>
          </w:cols>
          <w:noEndnote/>
        </w:sectPr>
      </w:pPr>
    </w:p>
    <w:p w14:paraId="164C0C85" w14:textId="77777777" w:rsidR="0051196F" w:rsidRPr="0051196F" w:rsidRDefault="0051196F" w:rsidP="0051196F">
      <w:pPr>
        <w:kinsoku w:val="0"/>
        <w:overflowPunct w:val="0"/>
        <w:spacing w:before="94"/>
        <w:ind w:left="287"/>
        <w:outlineLvl w:val="1"/>
        <w:rPr>
          <w:rFonts w:ascii="Arial" w:hAnsi="Arial" w:cs="Arial"/>
          <w:color w:val="000000"/>
          <w:sz w:val="18"/>
          <w:szCs w:val="18"/>
        </w:rPr>
      </w:pPr>
      <w:r w:rsidRPr="0051196F">
        <w:rPr>
          <w:rFonts w:ascii="Arial" w:hAnsi="Arial" w:cs="Arial"/>
          <w:color w:val="231F20"/>
          <w:sz w:val="18"/>
          <w:szCs w:val="18"/>
        </w:rPr>
        <w:t>Annual Income Conversion: Weekly x 52, Every 2 Weeks x 26, Twice a Month x 24 Monthly x 12</w:t>
      </w:r>
    </w:p>
    <w:p w14:paraId="7E891039" w14:textId="77777777" w:rsidR="0051196F" w:rsidRPr="0051196F" w:rsidRDefault="0051196F" w:rsidP="0051196F">
      <w:pPr>
        <w:kinsoku w:val="0"/>
        <w:overflowPunct w:val="0"/>
        <w:spacing w:before="30"/>
        <w:ind w:left="701"/>
        <w:jc w:val="center"/>
        <w:rPr>
          <w:rFonts w:ascii="Arial" w:hAnsi="Arial" w:cs="Arial"/>
          <w:color w:val="000000"/>
          <w:sz w:val="12"/>
          <w:szCs w:val="12"/>
        </w:rPr>
      </w:pPr>
      <w:r w:rsidRPr="0051196F">
        <w:rPr>
          <w:rFonts w:ascii="Arial" w:hAnsi="Arial" w:cs="Arial"/>
          <w:noProof/>
          <w:sz w:val="14"/>
          <w:szCs w:val="14"/>
        </w:rPr>
        <mc:AlternateContent>
          <mc:Choice Requires="wps">
            <w:drawing>
              <wp:anchor distT="0" distB="0" distL="114300" distR="114300" simplePos="0" relativeHeight="251676672" behindDoc="0" locked="0" layoutInCell="0" allowOverlap="1" wp14:anchorId="4CF3154C" wp14:editId="2484D5D5">
                <wp:simplePos x="0" y="0"/>
                <wp:positionH relativeFrom="page">
                  <wp:posOffset>2519680</wp:posOffset>
                </wp:positionH>
                <wp:positionV relativeFrom="paragraph">
                  <wp:posOffset>119380</wp:posOffset>
                </wp:positionV>
                <wp:extent cx="1188085" cy="398780"/>
                <wp:effectExtent l="0" t="0" r="0" b="0"/>
                <wp:wrapNone/>
                <wp:docPr id="66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51196F" w:rsidRPr="005B4C3E" w14:paraId="7FAEBFAB"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06BBED41" w14:textId="77777777" w:rsidR="0051196F" w:rsidRPr="005B4C3E" w:rsidRDefault="0051196F">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72897C00" w14:textId="77777777" w:rsidR="0051196F" w:rsidRPr="005B4C3E" w:rsidRDefault="0051196F">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F66FE58" w14:textId="77777777" w:rsidR="0051196F" w:rsidRPr="005B4C3E" w:rsidRDefault="0051196F">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4D3830A3"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51196F" w:rsidRPr="005B4C3E" w14:paraId="763B2E5D"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6DFBF6E2" w14:textId="77777777" w:rsidR="0051196F" w:rsidRPr="005B4C3E" w:rsidRDefault="0051196F"/>
                              </w:tc>
                            </w:tr>
                          </w:tbl>
                          <w:p w14:paraId="576EA623" w14:textId="77777777" w:rsidR="0051196F" w:rsidRDefault="0051196F" w:rsidP="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77" type="#_x0000_t202" style="position:absolute;left:0;text-align:left;margin-left:198.4pt;margin-top:9.4pt;width:93.55pt;height:3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hH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51196F" w:rsidRPr="005B4C3E" w14:paraId="7FAEBFAB"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06BBED41" w14:textId="77777777" w:rsidR="0051196F" w:rsidRPr="005B4C3E" w:rsidRDefault="0051196F">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72897C00" w14:textId="77777777" w:rsidR="0051196F" w:rsidRPr="005B4C3E" w:rsidRDefault="0051196F">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F66FE58" w14:textId="77777777" w:rsidR="0051196F" w:rsidRPr="005B4C3E" w:rsidRDefault="0051196F">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4D3830A3"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51196F" w:rsidRPr="005B4C3E" w14:paraId="763B2E5D"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6DFBF6E2" w14:textId="77777777" w:rsidR="0051196F" w:rsidRPr="005B4C3E" w:rsidRDefault="0051196F"/>
                        </w:tc>
                      </w:tr>
                    </w:tbl>
                    <w:p w14:paraId="576EA623" w14:textId="77777777" w:rsidR="0051196F" w:rsidRDefault="0051196F" w:rsidP="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Pr="0051196F">
        <w:rPr>
          <w:rFonts w:ascii="Arial" w:hAnsi="Arial" w:cs="Arial"/>
          <w:color w:val="231F20"/>
          <w:sz w:val="12"/>
          <w:szCs w:val="12"/>
        </w:rPr>
        <w:t>How</w:t>
      </w:r>
      <w:r w:rsidRPr="0051196F">
        <w:rPr>
          <w:rFonts w:ascii="Arial" w:hAnsi="Arial" w:cs="Arial"/>
          <w:color w:val="231F20"/>
          <w:spacing w:val="11"/>
          <w:sz w:val="12"/>
          <w:szCs w:val="12"/>
        </w:rPr>
        <w:t xml:space="preserve"> </w:t>
      </w:r>
      <w:r w:rsidRPr="0051196F">
        <w:rPr>
          <w:rFonts w:ascii="Arial" w:hAnsi="Arial" w:cs="Arial"/>
          <w:color w:val="231F20"/>
          <w:sz w:val="12"/>
          <w:szCs w:val="12"/>
        </w:rPr>
        <w:t>often?</w:t>
      </w:r>
    </w:p>
    <w:p w14:paraId="6B40469A" w14:textId="2625AC96" w:rsidR="0051196F" w:rsidRPr="0051196F" w:rsidRDefault="0051196F" w:rsidP="0051196F">
      <w:pPr>
        <w:kinsoku w:val="0"/>
        <w:overflowPunct w:val="0"/>
        <w:rPr>
          <w:rFonts w:ascii="Arial" w:hAnsi="Arial" w:cs="Arial"/>
          <w:sz w:val="14"/>
          <w:szCs w:val="14"/>
        </w:rPr>
      </w:pPr>
      <w:r w:rsidRPr="0051196F">
        <w:rPr>
          <w:rFonts w:ascii="Arial" w:hAnsi="Arial" w:cs="Arial"/>
          <w:b/>
          <w:noProof/>
          <w:sz w:val="15"/>
          <w:szCs w:val="15"/>
        </w:rPr>
        <mc:AlternateContent>
          <mc:Choice Requires="wpg">
            <w:drawing>
              <wp:anchor distT="0" distB="0" distL="114300" distR="114300" simplePos="0" relativeHeight="251686912" behindDoc="1" locked="0" layoutInCell="0" allowOverlap="1" wp14:anchorId="5FEB2DCA" wp14:editId="31D58E99">
                <wp:simplePos x="0" y="0"/>
                <wp:positionH relativeFrom="page">
                  <wp:posOffset>3486785</wp:posOffset>
                </wp:positionH>
                <wp:positionV relativeFrom="paragraph">
                  <wp:posOffset>184785</wp:posOffset>
                </wp:positionV>
                <wp:extent cx="133350" cy="133350"/>
                <wp:effectExtent l="0" t="0" r="0" b="0"/>
                <wp:wrapNone/>
                <wp:docPr id="701"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702"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3" name="Group 599"/>
                        <wpg:cNvGrpSpPr>
                          <a:grpSpLocks/>
                        </wpg:cNvGrpSpPr>
                        <wpg:grpSpPr bwMode="auto">
                          <a:xfrm>
                            <a:off x="5501" y="-394"/>
                            <a:ext cx="210" cy="210"/>
                            <a:chOff x="5501" y="-394"/>
                            <a:chExt cx="210" cy="210"/>
                          </a:xfrm>
                        </wpg:grpSpPr>
                        <wps:wsp>
                          <wps:cNvPr id="704"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1F90ED" id="Group 597" o:spid="_x0000_s1026" style="position:absolute;margin-left:274.55pt;margin-top:14.55pt;width:10.5pt;height:10.5pt;z-index:-251629568;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v9sYA&#10;AADcAAAADwAAAGRycy9kb3ducmV2LnhtbESPQU8CMRSE7yT+h+aZcIOWPYCsFGIMGg8eEM0m3F62&#10;z+3q9nVpK6z/npqYcJzMzDeZ1WZwnThRiK1nDbOpAkFce9Nyo+Hj/WlyByImZIOdZ9LwSxE265vR&#10;Ckvjz/xGp31qRIZwLFGDTakvpYy1JYdx6nvi7H364DBlGRppAp4z3HWyUGouHbacFyz29Gip/t7/&#10;OA3PqqiW27B8PVSHRfU1c409+p3W49vh4R5EoiFdw//tF6NhoQr4O5OP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Kv9sYAAADc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sDcYA&#10;AADcAAAADwAAAGRycy9kb3ducmV2LnhtbESPQWvCQBSE74L/YXlCb7pRqi3RVUSQtoIWtaLHR/aZ&#10;BLNvY3arsb++Kwgeh5n5hhlNalOIC1Uut6yg24lAECdW55wq+NnO2+8gnEfWWFgmBTdyMBk3GyOM&#10;tb3ymi4bn4oAYRejgsz7MpbSJRkZdB1bEgfvaCuDPsgqlbrCa4CbQvaiaCAN5hwWMixpllFy2vwa&#10;Baev87Z2+933+aP7tzws8n5vZfpKvbTq6RCEp9o/w4/2p1bwFr3C/Uw4An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MsDcYAAADc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lscA&#10;AADcAAAADwAAAGRycy9kb3ducmV2LnhtbESPQWvCQBSE7wX/w/KE3upGIVVSN0EEsS3YUm2px0f2&#10;mQSzb2N2q9Ff7xYEj8PMfMNMs87U4kitqywrGA4iEMS51RUXCr43i6cJCOeRNdaWScGZHGRp72GK&#10;ibYn/qLj2hciQNglqKD0vkmkdHlJBt3ANsTB29nWoA+yLaRu8RTgppajKHqWBisOCyU2NC8p36//&#10;jIL922HTud+fz8NyeFlt36t49GFipR773ewFhKfO38O39qtWMI5i+D8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PiZbHAAAA3AAAAA8AAAAAAAAAAAAAAAAAmAIAAGRy&#10;cy9kb3ducmV2LnhtbFBLBQYAAAAABAAEAPUAAACMAw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Pr="0051196F">
        <w:rPr>
          <w:rFonts w:ascii="Arial" w:hAnsi="Arial" w:cs="Arial"/>
          <w:b/>
          <w:noProof/>
          <w:sz w:val="15"/>
          <w:szCs w:val="15"/>
        </w:rPr>
        <mc:AlternateContent>
          <mc:Choice Requires="wpg">
            <w:drawing>
              <wp:anchor distT="0" distB="0" distL="114300" distR="114300" simplePos="0" relativeHeight="251679744" behindDoc="1" locked="0" layoutInCell="0" allowOverlap="1" wp14:anchorId="1EF44B3B" wp14:editId="3DBA30A3">
                <wp:simplePos x="0" y="0"/>
                <wp:positionH relativeFrom="page">
                  <wp:posOffset>3158490</wp:posOffset>
                </wp:positionH>
                <wp:positionV relativeFrom="paragraph">
                  <wp:posOffset>213360</wp:posOffset>
                </wp:positionV>
                <wp:extent cx="133350" cy="133350"/>
                <wp:effectExtent l="0" t="0" r="0" b="0"/>
                <wp:wrapNone/>
                <wp:docPr id="672"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673"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74" name="Group 570"/>
                        <wpg:cNvGrpSpPr>
                          <a:grpSpLocks/>
                        </wpg:cNvGrpSpPr>
                        <wpg:grpSpPr bwMode="auto">
                          <a:xfrm>
                            <a:off x="5037" y="345"/>
                            <a:ext cx="210" cy="210"/>
                            <a:chOff x="5037" y="345"/>
                            <a:chExt cx="210" cy="210"/>
                          </a:xfrm>
                        </wpg:grpSpPr>
                        <wps:wsp>
                          <wps:cNvPr id="675"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B47DC6" id="Group 568" o:spid="_x0000_s1026" style="position:absolute;margin-left:248.7pt;margin-top:16.8pt;width:10.5pt;height:10.5pt;z-index:-251636736;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RVgwwAAF1IAAAOAAAAZHJzL2Uyb0RvYy54bWzsXG1v3LgR/l6g/0HYjwUSi3rXIs6hdzkH&#10;BdL2gHN/gLwrexddr7bSOk6u6H/vM3yRyA2HEnJpgWvtD+baGg9nHg6H5DOU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2jcYA&#10;AADcAAAADwAAAGRycy9kb3ducmV2LnhtbESPT2sCMRTE7wW/Q3hCbzWrgn+2RhGppQcP1ZYFb4/N&#10;62Z187JNUl2/fVMoeBxm5jfMYtXZRlzIh9qxguEgA0FcOl1zpeDzY/s0AxEissbGMSm4UYDVsvew&#10;wFy7K+/pcoiVSBAOOSowMba5lKE0ZDEMXEucvC/nLcYkfSW1x2uC20aOsmwiLdacFgy2tDFUng8/&#10;VsFrNirmL36+OxbHaXEa2sp8u3elHvvd+hlEpC7ew//tN61gMh3D35l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2jcYAAADc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1dscA&#10;AADcAAAADwAAAGRycy9kb3ducmV2LnhtbESPQWvCQBSE70L/w/IKvelGIbFEVymFohWqVCvt8ZF9&#10;TYLZtzG7xuiv7wpCj8PMfMNM552pREuNKy0rGA4iEMSZ1SXnCr52b/1nEM4ja6wsk4ILOZjPHnpT&#10;TLU98ye1W5+LAGGXooLC+zqV0mUFGXQDWxMH79c2Bn2QTS51g+cAN5UcRVEiDZYcFgqs6bWg7LA9&#10;GQWH9+Ouc9/7zXExvH78rMp4tDaxUk+P3csEhKfO/4fv7aVWkIxjuJ0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9XbHAAAA3AAAAA8AAAAAAAAAAAAAAAAAmAIAAGRy&#10;cy9kb3ducmV2LnhtbFBLBQYAAAAABAAEAPUAAACMAw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rAcYA&#10;AADcAAAADwAAAGRycy9kb3ducmV2LnhtbESP3WrCQBSE7wu+w3IE7+pGwVSiq4ggrUIr/qGXh+wx&#10;CWbPxuyqaZ++Wyh4OczMN8x42phS3Kl2hWUFvW4Egji1uuBMwX63eB2CcB5ZY2mZFHyTg+mk9TLG&#10;RNsHb+i+9ZkIEHYJKsi9rxIpXZqTQde1FXHwzrY26IOsM6lrfAS4KWU/imJpsOCwkGNF85zSy/Zm&#10;FFyW113jjof19b3383laFYP+lxko1Wk3sxEIT41/hv/bH1pB/BbD35lw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prAcYAAADc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Pr="0051196F">
        <w:rPr>
          <w:rFonts w:ascii="Arial" w:hAnsi="Arial" w:cs="Arial"/>
          <w:b/>
          <w:noProof/>
          <w:sz w:val="15"/>
          <w:szCs w:val="15"/>
        </w:rPr>
        <mc:AlternateContent>
          <mc:Choice Requires="wpg">
            <w:drawing>
              <wp:anchor distT="0" distB="0" distL="114300" distR="114300" simplePos="0" relativeHeight="251678720" behindDoc="1" locked="0" layoutInCell="0" allowOverlap="1" wp14:anchorId="1C106488" wp14:editId="5A83ACCA">
                <wp:simplePos x="0" y="0"/>
                <wp:positionH relativeFrom="page">
                  <wp:posOffset>2904490</wp:posOffset>
                </wp:positionH>
                <wp:positionV relativeFrom="paragraph">
                  <wp:posOffset>194310</wp:posOffset>
                </wp:positionV>
                <wp:extent cx="133350" cy="133350"/>
                <wp:effectExtent l="0" t="0" r="0" b="0"/>
                <wp:wrapNone/>
                <wp:docPr id="667"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668"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9" name="Group 565"/>
                        <wpg:cNvGrpSpPr>
                          <a:grpSpLocks/>
                        </wpg:cNvGrpSpPr>
                        <wpg:grpSpPr bwMode="auto">
                          <a:xfrm>
                            <a:off x="4574" y="345"/>
                            <a:ext cx="210" cy="210"/>
                            <a:chOff x="4574" y="345"/>
                            <a:chExt cx="210" cy="210"/>
                          </a:xfrm>
                        </wpg:grpSpPr>
                        <wps:wsp>
                          <wps:cNvPr id="670"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CD5A06" id="Group 563" o:spid="_x0000_s1026" style="position:absolute;margin-left:228.7pt;margin-top:15.3pt;width:10.5pt;height:10.5pt;z-index:-251637760;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IcMA&#10;AADcAAAADwAAAGRycy9kb3ducmV2LnhtbERPPW/CMBDdK/EfrENiKw4MaQkYhBBFHTq0FEViO8VH&#10;HIjPqe1C+Pd4qNTx6X0vVr1txZV8aBwrmIwzEMSV0w3XCg7fb8+vIEJE1tg6JgV3CrBaDp4WWGh3&#10;4y+67mMtUgiHAhWYGLtCylAZshjGriNO3Ml5izFBX0vt8ZbCbSunWZZLiw2nBoMdbQxVl/2vVbDL&#10;puVs62cfx/L4Up4ntjY/7lOp0bBfz0FE6uO/+M/9rhXkeVqbzq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yIcMAAADc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W7sMA&#10;AADcAAAADwAAAGRycy9kb3ducmV2LnhtbERPy4rCMBTdC/MP4Q7MTlMFH1SjDAPiKKj4wllemjtt&#10;sbmpTdTq15uF4PJw3qNJbQpxpcrllhW0WxEI4sTqnFMF+920OQDhPLLGwjIpuJODyfijMcJY2xtv&#10;6Lr1qQgh7GJUkHlfxlK6JCODrmVL4sD928qgD7BKpa7wFsJNITtR1JMGcw4NGZb0k1Fy2l6MgtP8&#10;vKvd8bA+z9qP5d8i73ZWpqvU12f9PQThqfZv8cv9qxX0+mF+OBOOgB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9W7sMAAADc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zdccA&#10;AADcAAAADwAAAGRycy9kb3ducmV2LnhtbESP3WrCQBSE7wt9h+UUelc3EfwhukoRRCtYUSt6ecie&#10;JsHs2ZhdNfr0bkHo5TAz3zDDcWNKcaHaFZYVxK0IBHFqdcGZgp/t9KMPwnlkjaVlUnAjB+PR68sQ&#10;E22vvKbLxmciQNglqCD3vkqkdGlOBl3LVsTB+7W1QR9knUld4zXATSnbUdSVBgsOCzlWNMkpPW7O&#10;RsHx67Rt3H63Os3i+/KwKDrtb9NR6v2t+RyA8NT4//CzPdcKur0Y/s6EIyB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T83XHAAAA3AAAAA8AAAAAAAAAAAAAAAAAmAIAAGRy&#10;cy9kb3ducmV2LnhtbFBLBQYAAAAABAAEAPUAAACMAw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Pr="0051196F">
        <w:rPr>
          <w:rFonts w:ascii="Arial" w:hAnsi="Arial" w:cs="Arial"/>
          <w:b/>
          <w:noProof/>
          <w:sz w:val="15"/>
          <w:szCs w:val="15"/>
        </w:rPr>
        <mc:AlternateContent>
          <mc:Choice Requires="wpg">
            <w:drawing>
              <wp:anchor distT="0" distB="0" distL="114300" distR="114300" simplePos="0" relativeHeight="251677696" behindDoc="1" locked="0" layoutInCell="0" allowOverlap="1" wp14:anchorId="170C2253" wp14:editId="51F15B23">
                <wp:simplePos x="0" y="0"/>
                <wp:positionH relativeFrom="page">
                  <wp:posOffset>2609850</wp:posOffset>
                </wp:positionH>
                <wp:positionV relativeFrom="paragraph">
                  <wp:posOffset>213360</wp:posOffset>
                </wp:positionV>
                <wp:extent cx="133350" cy="133350"/>
                <wp:effectExtent l="0" t="0" r="0" b="0"/>
                <wp:wrapNone/>
                <wp:docPr id="662"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663"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4" name="Group 560"/>
                        <wpg:cNvGrpSpPr>
                          <a:grpSpLocks/>
                        </wpg:cNvGrpSpPr>
                        <wpg:grpSpPr bwMode="auto">
                          <a:xfrm>
                            <a:off x="4110" y="345"/>
                            <a:ext cx="210" cy="210"/>
                            <a:chOff x="4110" y="345"/>
                            <a:chExt cx="210" cy="210"/>
                          </a:xfrm>
                        </wpg:grpSpPr>
                        <wps:wsp>
                          <wps:cNvPr id="665"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C9C78B" id="Group 558" o:spid="_x0000_s1026" style="position:absolute;margin-left:205.5pt;margin-top:16.8pt;width:10.5pt;height:10.5pt;z-index:-251638784;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gUMcA&#10;AADcAAAADwAAAGRycy9kb3ducmV2LnhtbESPQUsDMRSE74L/IbyCNzfbClu7Ni0irfTgoVZZ6O2x&#10;eW7Wbl7WJLbbf28KBY/DzHzDzJeD7cSRfGgdKxhnOQji2umWGwWfH+v7RxAhImvsHJOCMwVYLm5v&#10;5lhqd+J3Ou5iIxKEQ4kKTIx9KWWoDVkMmeuJk/flvMWYpG+k9nhKcNvJSZ4X0mLLacFgTy+G6sPu&#10;1yp4zSfVbOVnb/tqP62+x7YxP26r1N1oeH4CEWmI/+Fre6MVFMUDXM6k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4FDHAAAA3AAAAA8AAAAAAAAAAAAAAAAAmAIAAGRy&#10;cy9kb3ducmV2LnhtbFBLBQYAAAAABAAEAPUAAACMAw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jq8cA&#10;AADcAAAADwAAAGRycy9kb3ducmV2LnhtbESPQWvCQBSE70L/w/IKvelGIUFS11AKpa1gRW3R4yP7&#10;moRk38bsqrG/3hWEHoeZ+YaZZb1pxIk6V1lWMB5FIIhzqysuFHxv34ZTEM4ja2wsk4ILOcjmD4MZ&#10;ptqeeU2njS9EgLBLUUHpfZtK6fKSDLqRbYmD92s7gz7IrpC6w3OAm0ZOoiiRBisOCyW29FpSXm+O&#10;RkH9edj2bvezOryP/5b7RRVPvkys1NNj//IMwlPv/8P39odWkCQx3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xY6vHAAAA3AAAAA8AAAAAAAAAAAAAAAAAmAIAAGRy&#10;cy9kb3ducmV2LnhtbFBLBQYAAAAABAAEAPUAAACMAw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3McA&#10;AADcAAAADwAAAGRycy9kb3ducmV2LnhtbESPQWvCQBSE7wX/w/KE3upGwVCim1AEaStoqano8ZF9&#10;TYLZtzG7avTXdwuFHoeZ+YaZZ71pxIU6V1tWMB5FIIgLq2suFXzly6dnEM4ja2wsk4IbOcjSwcMc&#10;E22v/EmXrS9FgLBLUEHlfZtI6YqKDLqRbYmD9207gz7IrpS6w2uAm0ZOoiiWBmsOCxW2tKioOG7P&#10;RsHx/ZT3br/7OL2O7+vDqp5ONmaq1OOwf5mB8NT7//Bf+00riOMY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dzHAAAA3AAAAA8AAAAAAAAAAAAAAAAAmAIAAGRy&#10;cy9kb3ducmV2LnhtbFBLBQYAAAAABAAEAPUAAACMAw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Pr="0051196F">
        <w:br w:type="column"/>
      </w:r>
    </w:p>
    <w:p w14:paraId="1BE1715E" w14:textId="77777777" w:rsidR="0051196F" w:rsidRPr="0051196F" w:rsidRDefault="0051196F" w:rsidP="0051196F">
      <w:pPr>
        <w:kinsoku w:val="0"/>
        <w:overflowPunct w:val="0"/>
        <w:spacing w:before="91"/>
        <w:ind w:left="287"/>
        <w:rPr>
          <w:rFonts w:ascii="Arial" w:hAnsi="Arial" w:cs="Arial"/>
          <w:color w:val="000000"/>
          <w:sz w:val="14"/>
          <w:szCs w:val="14"/>
        </w:rPr>
      </w:pPr>
      <w:r w:rsidRPr="0051196F">
        <w:rPr>
          <w:rFonts w:ascii="Arial" w:hAnsi="Arial" w:cs="Arial"/>
          <w:color w:val="231F20"/>
          <w:sz w:val="14"/>
          <w:szCs w:val="14"/>
        </w:rPr>
        <w:t>Eligibility:</w:t>
      </w:r>
    </w:p>
    <w:p w14:paraId="32C6DA86" w14:textId="77777777" w:rsidR="0051196F" w:rsidRPr="0051196F" w:rsidRDefault="0051196F" w:rsidP="0051196F">
      <w:pPr>
        <w:kinsoku w:val="0"/>
        <w:overflowPunct w:val="0"/>
        <w:spacing w:before="91"/>
        <w:ind w:left="287"/>
        <w:rPr>
          <w:rFonts w:ascii="Arial" w:hAnsi="Arial" w:cs="Arial"/>
          <w:color w:val="000000"/>
          <w:sz w:val="14"/>
          <w:szCs w:val="14"/>
        </w:rPr>
        <w:sectPr w:rsidR="0051196F" w:rsidRPr="0051196F">
          <w:type w:val="continuous"/>
          <w:pgSz w:w="15840" w:h="12240" w:orient="landscape"/>
          <w:pgMar w:top="280" w:right="360" w:bottom="0" w:left="580" w:header="720" w:footer="720" w:gutter="0"/>
          <w:cols w:num="2" w:space="720" w:equalWidth="0">
            <w:col w:w="7961" w:space="2096"/>
            <w:col w:w="4843"/>
          </w:cols>
          <w:noEndnote/>
        </w:sectPr>
      </w:pPr>
    </w:p>
    <w:p w14:paraId="11BA0313" w14:textId="2FC8561F" w:rsidR="0051196F" w:rsidRPr="0051196F" w:rsidRDefault="0051196F" w:rsidP="0051196F">
      <w:pPr>
        <w:ind w:left="259"/>
        <w:outlineLvl w:val="1"/>
        <w:rPr>
          <w:rFonts w:ascii="Arial" w:hAnsi="Arial" w:cs="Arial"/>
          <w:b/>
          <w:color w:val="000000"/>
          <w:sz w:val="15"/>
          <w:szCs w:val="15"/>
        </w:rPr>
      </w:pPr>
      <w:r w:rsidRPr="0051196F">
        <w:rPr>
          <w:rFonts w:ascii="Arial" w:hAnsi="Arial" w:cs="Arial"/>
          <w:b/>
          <w:noProof/>
          <w:sz w:val="15"/>
          <w:szCs w:val="15"/>
        </w:rPr>
        <mc:AlternateContent>
          <mc:Choice Requires="wps">
            <w:drawing>
              <wp:anchor distT="0" distB="0" distL="114300" distR="114300" simplePos="0" relativeHeight="251680768" behindDoc="1" locked="0" layoutInCell="0" allowOverlap="1" wp14:anchorId="45F13BAF" wp14:editId="528B77FF">
                <wp:simplePos x="0" y="0"/>
                <wp:positionH relativeFrom="page">
                  <wp:posOffset>534035</wp:posOffset>
                </wp:positionH>
                <wp:positionV relativeFrom="paragraph">
                  <wp:posOffset>163830</wp:posOffset>
                </wp:positionV>
                <wp:extent cx="1905000" cy="245745"/>
                <wp:effectExtent l="0" t="0" r="0" b="0"/>
                <wp:wrapNone/>
                <wp:docPr id="677"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F6BAC1" id="Freeform 573" o:spid="_x0000_s1026" style="position:absolute;margin-left:42.05pt;margin-top:12.9pt;width:150pt;height:19.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" o:allowincell="f" path="m,386r3000,l3000,,,,,386xe" filled="f" strokecolor="#808285" strokeweight=".25pt">
                <v:path arrowok="t" o:connecttype="custom" o:connectlocs="0,245110;1905000,245110;1905000,0;0,0;0,245110" o:connectangles="0,0,0,0,0"/>
                <w10:wrap anchorx="page"/>
              </v:shape>
            </w:pict>
          </mc:Fallback>
        </mc:AlternateContent>
      </w:r>
      <w:r w:rsidRPr="0051196F">
        <w:rPr>
          <w:rFonts w:ascii="Arial" w:hAnsi="Arial" w:cs="Arial"/>
          <w:b/>
          <w:color w:val="231F20"/>
          <w:sz w:val="15"/>
          <w:szCs w:val="15"/>
        </w:rPr>
        <w:t>Total Income</w:t>
      </w:r>
      <w:r w:rsidRPr="0051196F">
        <w:rPr>
          <w:rFonts w:ascii="Arial" w:hAnsi="Arial" w:cs="Arial"/>
          <w:b/>
          <w:w w:val="95"/>
          <w:sz w:val="15"/>
          <w:szCs w:val="15"/>
        </w:rPr>
        <w:tab/>
      </w:r>
    </w:p>
    <w:p w14:paraId="2814B2D1" w14:textId="77777777" w:rsidR="0051196F" w:rsidRPr="0051196F" w:rsidRDefault="0051196F" w:rsidP="0051196F">
      <w:pPr>
        <w:kinsoku w:val="0"/>
        <w:overflowPunct w:val="0"/>
        <w:spacing w:before="46"/>
        <w:ind w:left="261"/>
        <w:rPr>
          <w:rFonts w:ascii="Arial" w:hAnsi="Arial" w:cs="Arial"/>
          <w:b/>
          <w:color w:val="000000"/>
          <w:sz w:val="15"/>
          <w:szCs w:val="15"/>
        </w:rPr>
      </w:pPr>
      <w:r w:rsidRPr="0051196F">
        <w:rPr>
          <w:w w:val="95"/>
        </w:rPr>
        <w:br w:type="column"/>
      </w:r>
      <w:r w:rsidRPr="0051196F">
        <w:rPr>
          <w:rFonts w:ascii="Arial" w:hAnsi="Arial" w:cs="Arial"/>
          <w:b/>
          <w:color w:val="231F20"/>
          <w:sz w:val="15"/>
          <w:szCs w:val="15"/>
        </w:rPr>
        <w:t>Household Size</w:t>
      </w:r>
    </w:p>
    <w:p w14:paraId="3D1CB745" w14:textId="37FDFED3" w:rsidR="0051196F" w:rsidRPr="0051196F" w:rsidRDefault="0051196F" w:rsidP="0051196F">
      <w:pPr>
        <w:kinsoku w:val="0"/>
        <w:overflowPunct w:val="0"/>
        <w:rPr>
          <w:rFonts w:ascii="Arial" w:hAnsi="Arial" w:cs="Arial"/>
          <w:sz w:val="18"/>
          <w:szCs w:val="18"/>
        </w:rPr>
      </w:pPr>
      <w:r w:rsidRPr="0051196F">
        <w:br w:type="column"/>
      </w:r>
    </w:p>
    <w:p w14:paraId="11AFA684" w14:textId="77777777" w:rsidR="0051196F" w:rsidRPr="0051196F" w:rsidRDefault="0051196F" w:rsidP="0051196F">
      <w:pPr>
        <w:kinsoku w:val="0"/>
        <w:overflowPunct w:val="0"/>
        <w:spacing w:before="118"/>
        <w:ind w:left="261"/>
        <w:rPr>
          <w:rFonts w:ascii="Arial" w:hAnsi="Arial" w:cs="Arial"/>
          <w:color w:val="000000"/>
          <w:sz w:val="18"/>
          <w:szCs w:val="18"/>
        </w:rPr>
      </w:pPr>
      <w:r w:rsidRPr="0051196F">
        <w:rPr>
          <w:rFonts w:ascii="Arial" w:hAnsi="Arial" w:cs="Arial"/>
          <w:noProof/>
          <w:sz w:val="14"/>
          <w:szCs w:val="14"/>
        </w:rPr>
        <mc:AlternateContent>
          <mc:Choice Requires="wps">
            <w:drawing>
              <wp:anchor distT="0" distB="0" distL="114300" distR="114300" simplePos="0" relativeHeight="251681792" behindDoc="1" locked="0" layoutInCell="0" allowOverlap="1" wp14:anchorId="4B876028" wp14:editId="2380B54D">
                <wp:simplePos x="0" y="0"/>
                <wp:positionH relativeFrom="page">
                  <wp:posOffset>6073140</wp:posOffset>
                </wp:positionH>
                <wp:positionV relativeFrom="paragraph">
                  <wp:posOffset>54610</wp:posOffset>
                </wp:positionV>
                <wp:extent cx="155575" cy="155575"/>
                <wp:effectExtent l="0" t="0" r="0" b="0"/>
                <wp:wrapNone/>
                <wp:docPr id="678"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5D1094" id="Freeform 574" o:spid="_x0000_s1026" style="position:absolute;margin-left:478.2pt;margin-top:4.3pt;width:12.25pt;height:12.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HaCsvZMAwAAcg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sidRPr="0051196F">
        <w:rPr>
          <w:rFonts w:ascii="Arial" w:hAnsi="Arial" w:cs="Arial"/>
          <w:noProof/>
          <w:sz w:val="14"/>
          <w:szCs w:val="14"/>
        </w:rPr>
        <mc:AlternateContent>
          <mc:Choice Requires="wpg">
            <w:drawing>
              <wp:anchor distT="0" distB="0" distL="114300" distR="114300" simplePos="0" relativeHeight="251682816" behindDoc="1" locked="0" layoutInCell="0" allowOverlap="1" wp14:anchorId="1BB80B7D" wp14:editId="7E9D7CF1">
                <wp:simplePos x="0" y="0"/>
                <wp:positionH relativeFrom="page">
                  <wp:posOffset>6754495</wp:posOffset>
                </wp:positionH>
                <wp:positionV relativeFrom="paragraph">
                  <wp:posOffset>69850</wp:posOffset>
                </wp:positionV>
                <wp:extent cx="137160" cy="137795"/>
                <wp:effectExtent l="0" t="0" r="0" b="0"/>
                <wp:wrapNone/>
                <wp:docPr id="679"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680"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1" name="Group 577"/>
                        <wpg:cNvGrpSpPr>
                          <a:grpSpLocks/>
                        </wpg:cNvGrpSpPr>
                        <wpg:grpSpPr bwMode="auto">
                          <a:xfrm>
                            <a:off x="10641" y="110"/>
                            <a:ext cx="210" cy="210"/>
                            <a:chOff x="10641" y="110"/>
                            <a:chExt cx="210" cy="210"/>
                          </a:xfrm>
                        </wpg:grpSpPr>
                        <wps:wsp>
                          <wps:cNvPr id="682"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84"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B42EBB" id="Group 575" o:spid="_x0000_s1026" style="position:absolute;margin-left:531.85pt;margin-top:5.5pt;width:10.8pt;height:10.85pt;z-index:-251633664;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Y3cIA&#10;AADcAAAADwAAAGRycy9kb3ducmV2LnhtbERPPW/CMBDdK/EfrEPqVhwYKAQMQqigDh0ooEhsp/iI&#10;A/E5tV1I/z0eKjE+ve/5srONuJEPtWMFw0EGgrh0uuZKwfGweZuACBFZY+OYFPxRgOWi9zLHXLs7&#10;f9NtHyuRQjjkqMDE2OZShtKQxTBwLXHizs5bjAn6SmqP9xRuGznKsrG0WHNqMNjS2lB53f9aBdts&#10;VEw//PTrVJzei8vQVubH7ZR67XerGYhIXXyK/92fWsF4kuan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pjdwgAAANw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dJcYA&#10;AADcAAAADwAAAGRycy9kb3ducmV2LnhtbESPQWvCQBSE74X+h+UVeqsbA4pEVykFUQtVNIoeH9ln&#10;Esy+jdmtRn+9KxR6HGbmG2Y0aU0lLtS40rKCbicCQZxZXXKuYJtOPwYgnEfWWFkmBTdyMBm/voww&#10;0fbKa7psfC4ChF2CCgrv60RKlxVk0HVsTRy8o20M+iCbXOoGrwFuKhlHUV8aLDksFFjTV0HZafNr&#10;FJwW57R1+93qPOvefw7fZS9emp5S72/t5xCEp9b/h//ac62gP4jheS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QdJcYAAADc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i4vscA&#10;AADcAAAADwAAAGRycy9kb3ducmV2LnhtbESP3WrCQBSE7wXfYTlC73SjRZE0GxGh9AeqGFvq5SF7&#10;TILZszG71dSn7xYEL4eZ+YZJFp2pxZlaV1lWMB5FIIhzqysuFHzunodzEM4ja6wtk4JfcrBI+70E&#10;Y20vvKVz5gsRIOxiVFB638RSurwkg25kG+LgHWxr0AfZFlK3eAlwU8tJFM2kwYrDQokNrUrKj9mP&#10;UXB8O+069/21Ob2Mrx/792o6WZupUg+DbvkEwlPn7+Fb+1UrmM0f4f9MOA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uL7HAAAA3AAAAA8AAAAAAAAAAAAAAAAAmAIAAGRy&#10;cy9kb3ducmV2LnhtbFBLBQYAAAAABAAEAPUAAACMAw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YDMQA&#10;AADcAAAADwAAAGRycy9kb3ducmV2LnhtbESPQWvCQBSE74L/YXmF3sympYQYs0oRhEJ70Qp6fGaf&#10;2djs25DdJum/dwuFHoeZ+YYpN5NtxUC9bxwreEpSEMSV0w3XCo6fu0UOwgdkja1jUvBDHjbr+azE&#10;QruR9zQcQi0ihH2BCkwIXSGlrwxZ9InriKN3db3FEGVfS93jGOG2lc9pmkmLDccFgx1tDVVfh2+r&#10;YDdWN3/70C73fG61Xb6bU7go9fgwva5ABJrCf/iv/aYVZPkL/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IGAzEAAAA3AAAAA8AAAAAAAAAAAAAAAAAmAIAAGRycy9k&#10;b3ducmV2LnhtbFBLBQYAAAAABAAEAPUAAACJ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l978A&#10;AADcAAAADwAAAGRycy9kb3ducmV2LnhtbESP2wrCMBBE3wX/Iazgm6YKilSjSPH26uUDlmZ7wWZT&#10;m6jVrzeC4OMwM2eYxao1lXhQ40rLCkbDCARxanXJuYLLeTuYgXAeWWNlmRS8yMFq2e0sMNb2yUd6&#10;nHwuAoRdjAoK7+tYSpcWZNANbU0cvMw2Bn2QTS51g88AN5UcR9FUGiw5LBRYU1JQej3djYL0vk5u&#10;2yzbv9/Ja7ObaExG8qZUv9eu5yA8tf4f/rUPWsF0No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gaX3vwAAANwAAAAPAAAAAAAAAAAAAAAAAJgCAABkcnMvZG93bnJl&#10;di54bWxQSwUGAAAAAAQABAD1AAAAhA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sidRPr="0051196F">
        <w:rPr>
          <w:rFonts w:ascii="Arial" w:hAnsi="Arial" w:cs="Arial"/>
          <w:noProof/>
          <w:sz w:val="14"/>
          <w:szCs w:val="14"/>
        </w:rPr>
        <mc:AlternateContent>
          <mc:Choice Requires="wpg">
            <w:drawing>
              <wp:anchor distT="0" distB="0" distL="114300" distR="114300" simplePos="0" relativeHeight="251683840" behindDoc="1" locked="0" layoutInCell="0" allowOverlap="1" wp14:anchorId="7ACF3524" wp14:editId="7A368F33">
                <wp:simplePos x="0" y="0"/>
                <wp:positionH relativeFrom="page">
                  <wp:posOffset>7039610</wp:posOffset>
                </wp:positionH>
                <wp:positionV relativeFrom="paragraph">
                  <wp:posOffset>69850</wp:posOffset>
                </wp:positionV>
                <wp:extent cx="137160" cy="137795"/>
                <wp:effectExtent l="0" t="0" r="0" b="0"/>
                <wp:wrapNone/>
                <wp:docPr id="686"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687"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8" name="Group 584"/>
                        <wpg:cNvGrpSpPr>
                          <a:grpSpLocks/>
                        </wpg:cNvGrpSpPr>
                        <wpg:grpSpPr bwMode="auto">
                          <a:xfrm>
                            <a:off x="11088" y="110"/>
                            <a:ext cx="210" cy="210"/>
                            <a:chOff x="11088" y="110"/>
                            <a:chExt cx="210" cy="210"/>
                          </a:xfrm>
                        </wpg:grpSpPr>
                        <wps:wsp>
                          <wps:cNvPr id="689"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1"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C4DCB4" id="Group 582" o:spid="_x0000_s1026" style="position:absolute;margin-left:554.3pt;margin-top:5.5pt;width:10.8pt;height:10.85pt;z-index:-251632640;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BkWSu0nRIAACV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AqcYA&#10;AADcAAAADwAAAGRycy9kb3ducmV2LnhtbESPT2sCMRTE74LfITyhN83qwT9bo4hU6aEHq7Lg7bF5&#10;3Wy7edkmqW6/fSMUPA4z8xtmue5sI67kQ+1YwXiUgSAuna65UnA+7YZzECEia2wck4JfCrBe9XtL&#10;zLW78Ttdj7ESCcIhRwUmxjaXMpSGLIaRa4mT9+G8xZikr6T2eEtw28hJlk2lxZrTgsGWtobKr+OP&#10;VbDPJsXixS/eLsVlVnyObWW+3UGpp0G3eQYRqYuP8H/7VSuYzmdwP5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cAqcYAAADc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PVMcA&#10;AADcAAAADwAAAGRycy9kb3ducmV2LnhtbESPQWvCQBSE74X+h+UVeqsbBUVjNlIKYi20YlT0+Mg+&#10;k2D2bcyumvbXdwsFj8PMfMMks87U4kqtqywr6PciEMS51RUXCrab+csYhPPIGmvLpOCbHMzSx4cE&#10;Y21vvKZr5gsRIOxiVFB638RSurwkg65nG+LgHW1r0AfZFlK3eAtwU8tBFI2kwYrDQokNvZWUn7KL&#10;UXBanjed2+9W50X/5/PwUQ0HX2ao1PNT9zoF4anz9/B/+10rGI0n8HcmH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wj1THAAAA3AAAAA8AAAAAAAAAAAAAAAAAmAIAAGRy&#10;cy9kb3ducmV2LnhtbFBLBQYAAAAABAAEAPUAAACMAw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wFMMA&#10;AADcAAAADwAAAGRycy9kb3ducmV2LnhtbERPy4rCMBTdC/MP4Q7MTlMFRatRhgFxFFR84SwvzZ22&#10;2NzUJmr1681CcHk479GkNoW4UuVyywrarQgEcWJ1zqmC/W7a7INwHlljYZkU3MnBZPzRGGGs7Y03&#10;dN36VIQQdjEqyLwvYyldkpFB17IlceD+bWXQB1ilUld4C+GmkJ0o6kmDOYeGDEv6ySg5bS9GwWl+&#10;3tXueFifZ+3H8m+Rdzsr01Xq67P+HoLwVPu3+OX+1Qp6gzA/nAlHQI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OwFMMAAADcAAAADwAAAAAAAAAAAAAAAACYAgAAZHJzL2Rv&#10;d25yZXYueG1sUEsFBgAAAAAEAAQA9QAAAIg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tScEA&#10;AADcAAAADwAAAGRycy9kb3ducmV2LnhtbESPQYvCMBSE74L/ITzBm6Z6EK1GEUEQ9KIu6PHZPJtq&#10;81KaaOu/3ywIexxm5htmsWptKd5U+8KxgtEwAUGcOV1wruDnvB1MQfiArLF0TAo+5GG17HYWmGrX&#10;8JHep5CLCGGfogITQpVK6TNDFv3QVcTRu7vaYoiyzqWusYlwW8pxkkykxYLjgsGKNoay5+llFWyb&#10;7OEfB+2mnq+ltrO9uYSbUv1eu56DCNSG//C3vdMKJrMR/J2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mLUnBAAAA3A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rXsEA&#10;AADcAAAADwAAAGRycy9kb3ducmV2LnhtbESP28rCMBCE7wXfIazgnaYKilajSPHw33p4gKXZHrDZ&#10;1CZq9enND4KXw8x8wyzXranEgxpXWlYwGkYgiFOrS84VXM67wQyE88gaK8uk4EUO1qtuZ4mxtk8+&#10;0uPkcxEg7GJUUHhfx1K6tCCDbmhr4uBltjHog2xyqRt8Brip5DiKptJgyWGhwJqSgtLr6W4UpPdN&#10;cttl2eH9Tl7b/URjMpI3pfq9drMA4an1v/C3/acVTOdj+D8Tjo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xq17BAAAA3AAAAA8AAAAAAAAAAAAAAAAAmAIAAGRycy9kb3du&#10;cmV2LnhtbFBLBQYAAAAABAAEAPUAAACG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sidRPr="0051196F">
        <w:rPr>
          <w:rFonts w:ascii="Arial" w:hAnsi="Arial" w:cs="Arial"/>
          <w:noProof/>
          <w:sz w:val="14"/>
          <w:szCs w:val="14"/>
        </w:rPr>
        <mc:AlternateContent>
          <mc:Choice Requires="wpg">
            <w:drawing>
              <wp:anchor distT="0" distB="0" distL="114300" distR="114300" simplePos="0" relativeHeight="251684864" behindDoc="1" locked="0" layoutInCell="0" allowOverlap="1" wp14:anchorId="1A2091BD" wp14:editId="6E83BD06">
                <wp:simplePos x="0" y="0"/>
                <wp:positionH relativeFrom="page">
                  <wp:posOffset>7338060</wp:posOffset>
                </wp:positionH>
                <wp:positionV relativeFrom="paragraph">
                  <wp:posOffset>71120</wp:posOffset>
                </wp:positionV>
                <wp:extent cx="137160" cy="136525"/>
                <wp:effectExtent l="0" t="0" r="0" b="0"/>
                <wp:wrapNone/>
                <wp:docPr id="693"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694"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5" name="Group 591"/>
                        <wpg:cNvGrpSpPr>
                          <a:grpSpLocks/>
                        </wpg:cNvGrpSpPr>
                        <wpg:grpSpPr bwMode="auto">
                          <a:xfrm>
                            <a:off x="11559" y="113"/>
                            <a:ext cx="210" cy="210"/>
                            <a:chOff x="11559" y="113"/>
                            <a:chExt cx="210" cy="210"/>
                          </a:xfrm>
                        </wpg:grpSpPr>
                        <wps:wsp>
                          <wps:cNvPr id="696"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8"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4D241" id="Group 589" o:spid="_x0000_s1026" style="position:absolute;margin-left:577.8pt;margin-top:5.6pt;width:10.8pt;height:10.75pt;z-index:-251631616;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IA8cA&#10;AADcAAAADwAAAGRycy9kb3ducmV2LnhtbESPQUsDMRSE74L/IbyCNzfbIq27Ni0irfTgoVZZ6O2x&#10;eW7Wbl7WJLbbf28KBY/DzHzDzJeD7cSRfGgdKxhnOQji2umWGwWfH+v7RxAhImvsHJOCMwVYLm5v&#10;5lhqd+J3Ou5iIxKEQ4kKTIx9KWWoDVkMmeuJk/flvMWYpG+k9nhKcNvJSZ5PpcWW04LBnl4M1Yfd&#10;r1Xwmk+qYuWLt321n1XfY9uYH7dV6m40PD+BiDTE//C1vdEKpsUDXM6k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sCAPHAAAA3AAAAA8AAAAAAAAAAAAAAAAAmAIAAGRy&#10;cy9kb3ducmV2LnhtbFBLBQYAAAAABAAEAPUAAACMAw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8YA&#10;AADcAAAADwAAAGRycy9kb3ducmV2LnhtbESP3WrCQBSE7wu+w3IE7+pGwVCjq4ggrUIr/qGXh+wx&#10;CWbPxuyqaZ++Wyh4OczMN8x42phS3Kl2hWUFvW4Egji1uuBMwX63eH0D4TyyxtIyKfgmB9NJ62WM&#10;ibYP3tB96zMRIOwSVJB7XyVSujQng65rK+LgnW1t0AdZZ1LX+AhwU8p+FMXSYMFhIceK5jmll+3N&#10;KLgsr7vGHQ/r63vv5/O0Kgb9LzNQqtNuZiMQnhr/DP+3P7SCeBjD35lw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aN+8YAAADc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oYMcA&#10;AADcAAAADwAAAGRycy9kb3ducmV2LnhtbESP3WrCQBSE7wt9h+UUelc3CkZNXaUUxLag4h/t5SF7&#10;mgSzZ2N2jalP3xUEL4eZ+YYZT1tTioZqV1hW0O1EIIhTqwvOFOy2s5chCOeRNZaWScEfOZhOHh/G&#10;mGh75jU1G5+JAGGXoILc+yqR0qU5GXQdWxEH79fWBn2QdSZ1jecAN6XsRVEsDRYcFnKs6D2n9LA5&#10;GQWHz+O2dd/71XHevSx+vop+b2n6Sj0/tW+vIDy1/h6+tT+0gng0gOuZcATk5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6KGDHAAAA3AAAAA8AAAAAAAAAAAAAAAAAmAIAAGRy&#10;cy9kb3ducmV2LnhtbFBLBQYAAAAABAAEAPUAAACMAw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E1L8A&#10;AADcAAAADwAAAGRycy9kb3ducmV2LnhtbERPy4rCMBTdC/5DuII7TXUhWo1lGBAE3fgAXV6bO007&#10;zU1poq1/bxYDszyc9ybrbS1e1PrSsYLZNAFBnDtdcqHgetlNliB8QNZYOyYFb/KQbYeDDabadXyi&#10;1zkUIoawT1GBCaFJpfS5IYt+6hriyP241mKIsC2kbrGL4baW8yRZSIslxwaDDX0byn/PT6tg1+WV&#10;r47aLT3fa21XB3MLD6XGo/5rDSJQH/7Ff+69VrBYxbXxTDw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ITUvwAAANwAAAAPAAAAAAAAAAAAAAAAAJgCAABkcnMvZG93bnJl&#10;di54bWxQSwUGAAAAAAQABAD1AAAAhAM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5L8MA&#10;AADcAAAADwAAAGRycy9kb3ducmV2LnhtbESP3YrCMBSE74V9h3CEvbOpwop2TUXK+nO7ug9waE5/&#10;sDmpTazVpzfCgpfDzHzDrNaDaURPnastK5hGMQji3OqaSwV/p+1kAcJ5ZI2NZVJwJwfr9GO0wkTb&#10;G/9Sf/SlCBB2CSqovG8TKV1ekUEX2ZY4eIXtDPogu1LqDm8Bbho5i+O5NFhzWKiwpayi/Hy8GgX5&#10;dZNdtkWxfzyy+8/uS2M2lRelPsfD5huEp8G/w//tg1YwXy7hdSYcAZ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U5L8MAAADcAAAADwAAAAAAAAAAAAAAAACYAgAAZHJzL2Rv&#10;d25yZXYueG1sUEsFBgAAAAAEAAQA9QAAAIgDA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sidRPr="0051196F">
        <w:rPr>
          <w:rFonts w:ascii="Arial" w:hAnsi="Arial" w:cs="Arial"/>
          <w:noProof/>
          <w:sz w:val="14"/>
          <w:szCs w:val="14"/>
        </w:rPr>
        <mc:AlternateContent>
          <mc:Choice Requires="wps">
            <w:drawing>
              <wp:anchor distT="0" distB="0" distL="114300" distR="114300" simplePos="0" relativeHeight="251685888" behindDoc="0" locked="0" layoutInCell="0" allowOverlap="1" wp14:anchorId="4EF78651" wp14:editId="08E8A413">
                <wp:simplePos x="0" y="0"/>
                <wp:positionH relativeFrom="page">
                  <wp:posOffset>6659245</wp:posOffset>
                </wp:positionH>
                <wp:positionV relativeFrom="paragraph">
                  <wp:posOffset>-125730</wp:posOffset>
                </wp:positionV>
                <wp:extent cx="899160" cy="398780"/>
                <wp:effectExtent l="0" t="0" r="0" b="0"/>
                <wp:wrapNone/>
                <wp:docPr id="70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51196F" w:rsidRPr="005B4C3E" w14:paraId="3714C969"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51935D2B" w14:textId="77777777" w:rsidR="0051196F" w:rsidRPr="005B4C3E" w:rsidRDefault="0051196F">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D6A2BD7" w14:textId="77777777" w:rsidR="0051196F" w:rsidRPr="005B4C3E" w:rsidRDefault="0051196F">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0D209C31" w14:textId="77777777" w:rsidR="0051196F" w:rsidRPr="005B4C3E" w:rsidRDefault="0051196F">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51196F" w:rsidRPr="005B4C3E" w14:paraId="3FF0F829"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337F912B" w14:textId="77777777" w:rsidR="0051196F" w:rsidRPr="005B4C3E" w:rsidRDefault="0051196F"/>
                              </w:tc>
                            </w:tr>
                          </w:tbl>
                          <w:p w14:paraId="1A6D190F" w14:textId="77777777" w:rsidR="0051196F" w:rsidRDefault="0051196F" w:rsidP="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78" type="#_x0000_t202" style="position:absolute;left:0;text-align:left;margin-left:524.35pt;margin-top:-9.9pt;width:70.8pt;height:31.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E6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51196F" w:rsidRPr="005B4C3E" w14:paraId="3714C969"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51935D2B" w14:textId="77777777" w:rsidR="0051196F" w:rsidRPr="005B4C3E" w:rsidRDefault="0051196F">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D6A2BD7" w14:textId="77777777" w:rsidR="0051196F" w:rsidRPr="005B4C3E" w:rsidRDefault="0051196F">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0D209C31" w14:textId="77777777" w:rsidR="0051196F" w:rsidRPr="005B4C3E" w:rsidRDefault="0051196F">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51196F" w:rsidRPr="005B4C3E" w14:paraId="3FF0F829"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337F912B" w14:textId="77777777" w:rsidR="0051196F" w:rsidRPr="005B4C3E" w:rsidRDefault="0051196F"/>
                        </w:tc>
                      </w:tr>
                    </w:tbl>
                    <w:p w14:paraId="1A6D190F" w14:textId="77777777" w:rsidR="0051196F" w:rsidRDefault="0051196F" w:rsidP="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Pr="0051196F">
        <w:rPr>
          <w:rFonts w:ascii="Arial" w:hAnsi="Arial" w:cs="Arial"/>
          <w:b/>
          <w:bCs/>
          <w:color w:val="231F20"/>
          <w:sz w:val="18"/>
          <w:szCs w:val="18"/>
        </w:rPr>
        <w:t>Categorical Eligibility</w:t>
      </w:r>
    </w:p>
    <w:p w14:paraId="1A93BE44" w14:textId="77777777" w:rsidR="0051196F" w:rsidRPr="0051196F" w:rsidRDefault="0051196F" w:rsidP="0051196F">
      <w:pPr>
        <w:kinsoku w:val="0"/>
        <w:overflowPunct w:val="0"/>
        <w:spacing w:before="118"/>
        <w:ind w:left="261"/>
        <w:rPr>
          <w:rFonts w:ascii="Arial" w:hAnsi="Arial" w:cs="Arial"/>
          <w:color w:val="000000"/>
          <w:sz w:val="18"/>
          <w:szCs w:val="18"/>
        </w:rPr>
        <w:sectPr w:rsidR="0051196F" w:rsidRPr="0051196F">
          <w:type w:val="continuous"/>
          <w:pgSz w:w="15840" w:h="12240" w:orient="landscape"/>
          <w:pgMar w:top="280" w:right="360" w:bottom="0" w:left="580" w:header="720" w:footer="720" w:gutter="0"/>
          <w:cols w:num="3" w:space="720" w:equalWidth="0">
            <w:col w:w="1263" w:space="3852"/>
            <w:col w:w="1446" w:space="241"/>
            <w:col w:w="8098"/>
          </w:cols>
          <w:noEndnote/>
        </w:sectPr>
      </w:pPr>
    </w:p>
    <w:p w14:paraId="30F705E7" w14:textId="77777777" w:rsidR="0051196F" w:rsidRPr="0051196F" w:rsidRDefault="0051196F" w:rsidP="0051196F">
      <w:pPr>
        <w:kinsoku w:val="0"/>
        <w:overflowPunct w:val="0"/>
        <w:spacing w:before="10"/>
        <w:rPr>
          <w:rFonts w:ascii="Arial" w:hAnsi="Arial" w:cs="Arial"/>
          <w:b/>
          <w:bCs/>
          <w:sz w:val="18"/>
          <w:szCs w:val="18"/>
        </w:rPr>
      </w:pPr>
    </w:p>
    <w:p w14:paraId="0FAA4889" w14:textId="77777777" w:rsidR="0051196F" w:rsidRPr="0051196F" w:rsidRDefault="0051196F" w:rsidP="0051196F">
      <w:pPr>
        <w:kinsoku w:val="0"/>
        <w:overflowPunct w:val="0"/>
        <w:ind w:left="259"/>
        <w:outlineLvl w:val="1"/>
        <w:rPr>
          <w:rFonts w:ascii="Arial" w:hAnsi="Arial" w:cs="Arial"/>
          <w:b/>
          <w:color w:val="000000"/>
          <w:sz w:val="15"/>
          <w:szCs w:val="15"/>
        </w:rPr>
      </w:pPr>
      <w:r w:rsidRPr="0051196F">
        <w:rPr>
          <w:rFonts w:ascii="Arial" w:hAnsi="Arial" w:cs="Arial"/>
          <w:b/>
          <w:color w:val="231F20"/>
          <w:sz w:val="15"/>
          <w:szCs w:val="15"/>
        </w:rPr>
        <w:t xml:space="preserve">Determining Official’s Signature </w:t>
      </w:r>
    </w:p>
    <w:p w14:paraId="12AD6C8A" w14:textId="77777777" w:rsidR="0051196F" w:rsidRPr="0051196F" w:rsidRDefault="0051196F" w:rsidP="0051196F">
      <w:pPr>
        <w:kinsoku w:val="0"/>
        <w:overflowPunct w:val="0"/>
        <w:spacing w:before="10"/>
        <w:rPr>
          <w:rFonts w:ascii="Arial" w:hAnsi="Arial" w:cs="Arial"/>
          <w:sz w:val="15"/>
          <w:szCs w:val="15"/>
        </w:rPr>
      </w:pPr>
      <w:r w:rsidRPr="0051196F">
        <w:br w:type="column"/>
      </w:r>
    </w:p>
    <w:p w14:paraId="2229A986" w14:textId="77777777" w:rsidR="0051196F" w:rsidRPr="0051196F" w:rsidRDefault="0051196F" w:rsidP="0051196F">
      <w:pPr>
        <w:kinsoku w:val="0"/>
        <w:overflowPunct w:val="0"/>
        <w:ind w:left="259"/>
        <w:rPr>
          <w:rFonts w:ascii="Arial" w:hAnsi="Arial" w:cs="Arial"/>
          <w:b/>
          <w:color w:val="000000"/>
          <w:sz w:val="15"/>
          <w:szCs w:val="15"/>
        </w:rPr>
      </w:pPr>
      <w:r w:rsidRPr="0051196F">
        <w:rPr>
          <w:rFonts w:ascii="Arial" w:hAnsi="Arial" w:cs="Arial"/>
          <w:b/>
          <w:color w:val="231F20"/>
          <w:sz w:val="15"/>
          <w:szCs w:val="15"/>
        </w:rPr>
        <w:t>Date</w:t>
      </w:r>
    </w:p>
    <w:p w14:paraId="335946C8" w14:textId="77777777" w:rsidR="0051196F" w:rsidRPr="0051196F" w:rsidRDefault="0051196F" w:rsidP="0051196F">
      <w:pPr>
        <w:kinsoku w:val="0"/>
        <w:overflowPunct w:val="0"/>
        <w:spacing w:before="1"/>
        <w:rPr>
          <w:rFonts w:ascii="Arial" w:hAnsi="Arial" w:cs="Arial"/>
          <w:sz w:val="18"/>
          <w:szCs w:val="18"/>
        </w:rPr>
      </w:pPr>
      <w:r w:rsidRPr="0051196F">
        <w:br w:type="column"/>
      </w:r>
    </w:p>
    <w:p w14:paraId="02FD3CFA" w14:textId="1E5AE07B" w:rsidR="0051196F" w:rsidRPr="0051196F" w:rsidRDefault="0051196F" w:rsidP="0051196F">
      <w:pPr>
        <w:kinsoku w:val="0"/>
        <w:overflowPunct w:val="0"/>
        <w:ind w:left="259"/>
        <w:rPr>
          <w:rFonts w:ascii="Arial" w:hAnsi="Arial" w:cs="Arial"/>
          <w:b/>
          <w:color w:val="000000"/>
          <w:sz w:val="15"/>
          <w:szCs w:val="15"/>
        </w:rPr>
      </w:pPr>
      <w:r w:rsidRPr="0051196F">
        <w:rPr>
          <w:rFonts w:ascii="Arial" w:hAnsi="Arial" w:cs="Arial"/>
          <w:b/>
          <w:noProof/>
          <w:sz w:val="15"/>
          <w:szCs w:val="15"/>
        </w:rPr>
        <mc:AlternateContent>
          <mc:Choice Requires="wps">
            <w:drawing>
              <wp:anchor distT="0" distB="0" distL="114300" distR="114300" simplePos="0" relativeHeight="251687936" behindDoc="1" locked="0" layoutInCell="0" allowOverlap="1" wp14:anchorId="64F3A076" wp14:editId="715FB9CA">
                <wp:simplePos x="0" y="0"/>
                <wp:positionH relativeFrom="page">
                  <wp:posOffset>3782695</wp:posOffset>
                </wp:positionH>
                <wp:positionV relativeFrom="paragraph">
                  <wp:posOffset>-294005</wp:posOffset>
                </wp:positionV>
                <wp:extent cx="782320" cy="228600"/>
                <wp:effectExtent l="0" t="0" r="0" b="0"/>
                <wp:wrapNone/>
                <wp:docPr id="706"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5BAC3E" id="Freeform 602" o:spid="_x0000_s1026" style="position:absolute;margin-left:297.85pt;margin-top:-23.15pt;width:61.6pt;height:1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" o:allowincell="f" path="m,359r1231,l1231,,,,,359xe" filled="f" strokecolor="#808285" strokeweight=".25pt">
                <v:path arrowok="t" o:connecttype="custom" o:connectlocs="0,227965;781685,227965;781685,0;0,0;0,227965" o:connectangles="0,0,0,0,0"/>
                <w10:wrap anchorx="page"/>
              </v:shape>
            </w:pict>
          </mc:Fallback>
        </mc:AlternateContent>
      </w:r>
      <w:r w:rsidRPr="0051196F">
        <w:rPr>
          <w:rFonts w:ascii="Arial" w:hAnsi="Arial" w:cs="Arial"/>
          <w:b/>
          <w:color w:val="231F20"/>
          <w:sz w:val="15"/>
          <w:szCs w:val="15"/>
        </w:rPr>
        <w:t>Conﬁrming Official’s Signature</w:t>
      </w:r>
    </w:p>
    <w:p w14:paraId="4818FFE3" w14:textId="77777777" w:rsidR="0051196F" w:rsidRPr="0051196F" w:rsidRDefault="0051196F" w:rsidP="0051196F">
      <w:pPr>
        <w:kinsoku w:val="0"/>
        <w:overflowPunct w:val="0"/>
        <w:spacing w:before="11"/>
        <w:rPr>
          <w:rFonts w:ascii="Arial" w:hAnsi="Arial" w:cs="Arial"/>
          <w:sz w:val="14"/>
          <w:szCs w:val="14"/>
        </w:rPr>
      </w:pPr>
      <w:r w:rsidRPr="0051196F">
        <w:br w:type="column"/>
      </w:r>
    </w:p>
    <w:p w14:paraId="021D82BC" w14:textId="77777777" w:rsidR="0051196F" w:rsidRPr="0051196F" w:rsidRDefault="0051196F" w:rsidP="0051196F">
      <w:pPr>
        <w:kinsoku w:val="0"/>
        <w:overflowPunct w:val="0"/>
        <w:ind w:left="259"/>
        <w:rPr>
          <w:rFonts w:ascii="Arial" w:hAnsi="Arial" w:cs="Arial"/>
          <w:b/>
          <w:color w:val="000000"/>
          <w:sz w:val="15"/>
          <w:szCs w:val="15"/>
        </w:rPr>
      </w:pPr>
      <w:r w:rsidRPr="0051196F">
        <w:rPr>
          <w:rFonts w:ascii="Arial" w:hAnsi="Arial" w:cs="Arial"/>
          <w:b/>
          <w:color w:val="231F20"/>
          <w:sz w:val="15"/>
          <w:szCs w:val="15"/>
        </w:rPr>
        <w:t>Date</w:t>
      </w:r>
    </w:p>
    <w:p w14:paraId="412D138E" w14:textId="77777777" w:rsidR="0051196F" w:rsidRPr="0051196F" w:rsidRDefault="0051196F" w:rsidP="0051196F">
      <w:pPr>
        <w:kinsoku w:val="0"/>
        <w:overflowPunct w:val="0"/>
        <w:spacing w:before="1"/>
        <w:rPr>
          <w:rFonts w:ascii="Arial" w:hAnsi="Arial" w:cs="Arial"/>
          <w:sz w:val="18"/>
          <w:szCs w:val="18"/>
        </w:rPr>
      </w:pPr>
      <w:r w:rsidRPr="0051196F">
        <w:br w:type="column"/>
      </w:r>
    </w:p>
    <w:p w14:paraId="7953FD56" w14:textId="77777777" w:rsidR="0051196F" w:rsidRPr="0051196F" w:rsidRDefault="0051196F" w:rsidP="0051196F">
      <w:pPr>
        <w:kinsoku w:val="0"/>
        <w:overflowPunct w:val="0"/>
        <w:ind w:left="259"/>
        <w:rPr>
          <w:rFonts w:ascii="Arial" w:hAnsi="Arial" w:cs="Arial"/>
          <w:b/>
          <w:color w:val="000000"/>
          <w:sz w:val="15"/>
          <w:szCs w:val="15"/>
        </w:rPr>
      </w:pPr>
      <w:r w:rsidRPr="0051196F">
        <w:rPr>
          <w:rFonts w:ascii="Arial" w:hAnsi="Arial" w:cs="Arial"/>
          <w:b/>
          <w:color w:val="231F20"/>
          <w:sz w:val="15"/>
          <w:szCs w:val="15"/>
        </w:rPr>
        <w:t>Verifying Official’s Signature</w:t>
      </w:r>
    </w:p>
    <w:p w14:paraId="262AB96A" w14:textId="77777777" w:rsidR="0051196F" w:rsidRPr="0051196F" w:rsidRDefault="0051196F" w:rsidP="0051196F">
      <w:pPr>
        <w:kinsoku w:val="0"/>
        <w:overflowPunct w:val="0"/>
        <w:spacing w:before="11"/>
        <w:rPr>
          <w:rFonts w:ascii="Arial" w:hAnsi="Arial" w:cs="Arial"/>
          <w:sz w:val="14"/>
          <w:szCs w:val="14"/>
        </w:rPr>
      </w:pPr>
      <w:r w:rsidRPr="0051196F">
        <w:br w:type="column"/>
      </w:r>
    </w:p>
    <w:p w14:paraId="5017E402" w14:textId="77777777" w:rsidR="0051196F" w:rsidRPr="0051196F" w:rsidRDefault="0051196F" w:rsidP="0051196F">
      <w:pPr>
        <w:kinsoku w:val="0"/>
        <w:overflowPunct w:val="0"/>
        <w:ind w:left="259"/>
        <w:rPr>
          <w:rFonts w:ascii="Arial" w:hAnsi="Arial" w:cs="Arial"/>
          <w:b/>
          <w:color w:val="000000"/>
          <w:sz w:val="15"/>
          <w:szCs w:val="15"/>
        </w:rPr>
      </w:pPr>
      <w:r w:rsidRPr="0051196F">
        <w:rPr>
          <w:rFonts w:ascii="Arial" w:hAnsi="Arial" w:cs="Arial"/>
          <w:b/>
          <w:color w:val="231F20"/>
          <w:sz w:val="15"/>
          <w:szCs w:val="15"/>
        </w:rPr>
        <w:t>Date</w:t>
      </w:r>
    </w:p>
    <w:p w14:paraId="3F930C06" w14:textId="77777777" w:rsidR="0051196F" w:rsidRPr="0051196F" w:rsidRDefault="0051196F" w:rsidP="0051196F">
      <w:pPr>
        <w:kinsoku w:val="0"/>
        <w:overflowPunct w:val="0"/>
        <w:ind w:left="259"/>
        <w:rPr>
          <w:rFonts w:ascii="Arial" w:hAnsi="Arial" w:cs="Arial"/>
          <w:color w:val="000000"/>
          <w:sz w:val="18"/>
          <w:szCs w:val="18"/>
        </w:rPr>
        <w:sectPr w:rsidR="0051196F" w:rsidRPr="0051196F">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383E0B23" w14:textId="0D6AE277" w:rsidR="0051196F" w:rsidRDefault="0051196F" w:rsidP="009B5970">
      <w:pPr>
        <w:tabs>
          <w:tab w:val="left" w:pos="3728"/>
          <w:tab w:val="left" w:pos="5202"/>
          <w:tab w:val="left" w:pos="8675"/>
          <w:tab w:val="left" w:pos="10114"/>
          <w:tab w:val="left" w:pos="13587"/>
        </w:tabs>
        <w:kinsoku w:val="0"/>
        <w:overflowPunct w:val="0"/>
        <w:spacing w:line="200" w:lineRule="atLeast"/>
        <w:ind w:left="255"/>
        <w:rPr>
          <w:rFonts w:ascii="Arial" w:hAnsi="Arial" w:cs="Arial"/>
          <w:position w:val="1"/>
          <w:sz w:val="20"/>
          <w:szCs w:val="20"/>
        </w:rPr>
      </w:pPr>
      <w:r w:rsidRPr="0051196F">
        <w:rPr>
          <w:rFonts w:ascii="Arial" w:hAnsi="Arial" w:cs="Arial"/>
          <w:noProof/>
          <w:sz w:val="20"/>
          <w:szCs w:val="20"/>
        </w:rPr>
        <mc:AlternateContent>
          <mc:Choice Requires="wpg">
            <w:drawing>
              <wp:inline distT="0" distB="0" distL="0" distR="0" wp14:anchorId="00675BF2" wp14:editId="183EF336">
                <wp:extent cx="2132330" cy="222885"/>
                <wp:effectExtent l="9525" t="9525" r="10795" b="5715"/>
                <wp:docPr id="707"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708"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D3089FA"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NdakG/IAwAAywkAAA4AAAAAAAAAAAAA&#10;AAAALgIAAGRycy9lMm9Eb2MueG1sUEsBAi0AFAAGAAgAAAAhAMyEAOXbAAAABAEAAA8AAAAAAAAA&#10;AAAAAAAAIgYAAGRycy9kb3ducmV2LnhtbFBLBQYAAAAABAAEAPMAAAAqBw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B4sEA&#10;AADcAAAADwAAAGRycy9kb3ducmV2LnhtbERPy2rCQBTdC/2H4Rbc6SRCtY2OoQQsmlW1dX/J3CZp&#10;M3dCZvL6+86i0OXhvA/pZBoxUOdqywridQSCuLC65lLB58dp9QzCeWSNjWVSMJOD9PiwOGCi7chX&#10;Gm6+FCGEXYIKKu/bREpXVGTQrW1LHLgv2xn0AXal1B2OIdw0chNFW2mw5tBQYUtZRcXPrTcKsnHK&#10;3+LBcf4yf78/zbv7pe1jpZaP0+sehKfJ/4v/3GetYBeFteFMOAL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weLBAAAA3A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Pr="0051196F">
        <w:rPr>
          <w:rFonts w:ascii="Arial" w:hAnsi="Arial" w:cs="Arial"/>
          <w:sz w:val="20"/>
          <w:szCs w:val="20"/>
        </w:rPr>
        <w:t xml:space="preserve"> </w:t>
      </w:r>
      <w:r w:rsidRPr="0051196F">
        <w:rPr>
          <w:rFonts w:ascii="Arial" w:hAnsi="Arial" w:cs="Arial"/>
          <w:sz w:val="20"/>
          <w:szCs w:val="20"/>
        </w:rPr>
        <w:tab/>
      </w:r>
      <w:r w:rsidRPr="0051196F">
        <w:rPr>
          <w:rFonts w:ascii="Arial" w:hAnsi="Arial" w:cs="Arial"/>
          <w:noProof/>
          <w:position w:val="1"/>
          <w:sz w:val="20"/>
          <w:szCs w:val="20"/>
        </w:rPr>
        <mc:AlternateContent>
          <mc:Choice Requires="wpg">
            <w:drawing>
              <wp:inline distT="0" distB="0" distL="0" distR="0" wp14:anchorId="42051D1C" wp14:editId="593A8FBF">
                <wp:extent cx="758190" cy="222885"/>
                <wp:effectExtent l="9525" t="9525" r="3810" b="5715"/>
                <wp:docPr id="70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EE75CF3"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AIyQMAAMo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Ej8IA&#10;AADcAAAADwAAAGRycy9kb3ducmV2LnhtbERPy2rCQBTdF/oPwy24KTpRwZboKKIEAi5KY+n6krkm&#10;0cydmJk8/HtnUejycN6b3Whq0VPrKssK5rMIBHFudcWFgp9zMv0E4TyyxtoyKXiQg9329WWDsbYD&#10;f1Of+UKEEHYxKii9b2IpXV6SQTezDXHgLrY16ANsC6lbHEK4qeUiilbSYMWhocSGDiXlt6wzCu7Z&#10;7fTena9fvHrIJF3ezXGQv0pN3sb9GoSn0f+L/9ypVvAxD/PDmXA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sSPwgAAANw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Pr="0051196F">
        <w:rPr>
          <w:rFonts w:ascii="Arial" w:hAnsi="Arial" w:cs="Arial"/>
          <w:position w:val="1"/>
          <w:sz w:val="20"/>
          <w:szCs w:val="20"/>
        </w:rPr>
        <w:t xml:space="preserve"> </w:t>
      </w:r>
      <w:r w:rsidRPr="0051196F">
        <w:rPr>
          <w:rFonts w:ascii="Arial" w:hAnsi="Arial" w:cs="Arial"/>
          <w:position w:val="1"/>
          <w:sz w:val="20"/>
          <w:szCs w:val="20"/>
        </w:rPr>
        <w:tab/>
      </w:r>
      <w:r w:rsidRPr="0051196F">
        <w:rPr>
          <w:rFonts w:ascii="Arial" w:hAnsi="Arial" w:cs="Arial"/>
          <w:noProof/>
          <w:position w:val="1"/>
          <w:sz w:val="20"/>
          <w:szCs w:val="20"/>
        </w:rPr>
        <mc:AlternateContent>
          <mc:Choice Requires="wpg">
            <w:drawing>
              <wp:inline distT="0" distB="0" distL="0" distR="0" wp14:anchorId="36A976DE" wp14:editId="1E41EC61">
                <wp:extent cx="2132330" cy="222885"/>
                <wp:effectExtent l="9525" t="9525" r="10795" b="5715"/>
                <wp:docPr id="711"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712"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6059949"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B9wBkLIAwAAy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g1cQA&#10;AADcAAAADwAAAGRycy9kb3ducmV2LnhtbESPS2vDMBCE74X8B7GB3hrZgTaJE9mEQEubU/O6L9bG&#10;dmKtjKX48e+rQqHHYWa+YTbZYGrRUesqywriWQSCOLe64kLB+fT+sgThPLLG2jIpGMlBlk6eNpho&#10;2/OBuqMvRICwS1BB6X2TSOnykgy6mW2Ig3e1rUEfZFtI3WIf4KaW8yh6kwYrDgslNrQrKb8fH0bB&#10;rh/2H3HneL8ab9+v4+Ly1TxipZ6nw3YNwtPg/8N/7U+tYBHP4fdMOAI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YNXEAAAA3AAAAA8AAAAAAAAAAAAAAAAAmAIAAGRycy9k&#10;b3ducmV2LnhtbFBLBQYAAAAABAAEAPUAAACJAwAAAAA=&#10;" path="m,345r3352,l3352,,,,,345xe" filled="f" strokecolor="#808285" strokeweight=".25pt">
                  <v:path arrowok="t" o:connecttype="custom" o:connectlocs="0,345;3352,345;3352,0;0,0;0,345" o:connectangles="0,0,0,0,0"/>
                </v:shape>
                <w10:anchorlock/>
              </v:group>
            </w:pict>
          </mc:Fallback>
        </mc:AlternateContent>
      </w:r>
      <w:r w:rsidRPr="0051196F">
        <w:rPr>
          <w:rFonts w:ascii="Arial" w:hAnsi="Arial" w:cs="Arial"/>
          <w:position w:val="1"/>
          <w:sz w:val="20"/>
          <w:szCs w:val="20"/>
        </w:rPr>
        <w:t xml:space="preserve"> </w:t>
      </w:r>
      <w:r w:rsidRPr="0051196F">
        <w:rPr>
          <w:rFonts w:ascii="Arial" w:hAnsi="Arial" w:cs="Arial"/>
          <w:position w:val="1"/>
          <w:sz w:val="20"/>
          <w:szCs w:val="20"/>
        </w:rPr>
        <w:tab/>
      </w:r>
      <w:r w:rsidRPr="0051196F">
        <w:rPr>
          <w:rFonts w:ascii="Arial" w:hAnsi="Arial" w:cs="Arial"/>
          <w:noProof/>
          <w:position w:val="2"/>
          <w:sz w:val="20"/>
          <w:szCs w:val="20"/>
        </w:rPr>
        <mc:AlternateContent>
          <mc:Choice Requires="wpg">
            <w:drawing>
              <wp:inline distT="0" distB="0" distL="0" distR="0" wp14:anchorId="621614E3" wp14:editId="042C2588">
                <wp:extent cx="758190" cy="222885"/>
                <wp:effectExtent l="9525" t="9525" r="3810" b="5715"/>
                <wp:docPr id="713"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14"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4B9279C"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CjMQA&#10;AADcAAAADwAAAGRycy9kb3ducmV2LnhtbESPQYvCMBSE7wv+h/CEvSya6opKNYoogrCHxSqeH82z&#10;rTYvtYm2/vvNguBxmJlvmPmyNaV4UO0KywoG/QgEcWp1wZmC42Hbm4JwHlljaZkUPMnBctH5mGOs&#10;bcN7eiQ+EwHCLkYFufdVLKVLczLo+rYiDt7Z1gZ9kHUmdY1NgJtSDqNoLA0WHBZyrGidU3pN7kbB&#10;Lbn+fN0Pl18eP+V2930zm0aelPrstqsZCE+tf4df7Z1WMBmM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pwozEAAAA3A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Pr="0051196F">
        <w:rPr>
          <w:rFonts w:ascii="Arial" w:hAnsi="Arial" w:cs="Arial"/>
          <w:position w:val="2"/>
          <w:sz w:val="20"/>
          <w:szCs w:val="20"/>
        </w:rPr>
        <w:t xml:space="preserve"> </w:t>
      </w:r>
      <w:r w:rsidRPr="0051196F">
        <w:rPr>
          <w:rFonts w:ascii="Arial" w:hAnsi="Arial" w:cs="Arial"/>
          <w:position w:val="2"/>
          <w:sz w:val="20"/>
          <w:szCs w:val="20"/>
        </w:rPr>
        <w:tab/>
      </w:r>
      <w:r w:rsidRPr="0051196F">
        <w:rPr>
          <w:rFonts w:ascii="Arial" w:hAnsi="Arial" w:cs="Arial"/>
          <w:noProof/>
          <w:position w:val="1"/>
          <w:sz w:val="20"/>
          <w:szCs w:val="20"/>
        </w:rPr>
        <mc:AlternateContent>
          <mc:Choice Requires="wpg">
            <w:drawing>
              <wp:inline distT="0" distB="0" distL="0" distR="0" wp14:anchorId="2CA87673" wp14:editId="55D4DB6A">
                <wp:extent cx="2132330" cy="222885"/>
                <wp:effectExtent l="9525" t="9525" r="10795" b="5715"/>
                <wp:docPr id="715"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716"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585B76C"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zoq2TxgMAAMsJAAAOAAAAAAAAAAAAAAAA&#10;AC4CAABkcnMvZTJvRG9jLnhtbFBLAQItABQABgAIAAAAIQDMhADl2wAAAAQBAAAPAAAAAAAAAAAA&#10;AAAAACAGAABkcnMvZG93bnJldi54bWxQSwUGAAAAAAQABADzAAAAKAc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m1sUA&#10;AADcAAAADwAAAGRycy9kb3ducmV2LnhtbESPS2vDMBCE74X8B7GB3hrZgebhRjYhkNLm1DjpfbG2&#10;thtrZSzFj39fFQo9DjPzDbPLRtOInjpXW1YQLyIQxIXVNZcKrpfj0waE88gaG8ukYCIHWTp72GGi&#10;7cBn6nNfigBhl6CCyvs2kdIVFRl0C9sSB+/LdgZ9kF0pdYdDgJtGLqNoJQ3WHBYqbOlQUXHL70bB&#10;YRhPr3Hv+LSdvj+ep/Xne3uPlXqcj/sXEJ5G/x/+a79pBet4Bb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WbWxQAAANwAAAAPAAAAAAAAAAAAAAAAAJgCAABkcnMv&#10;ZG93bnJldi54bWxQSwUGAAAAAAQABAD1AAAAigMAAAAA&#10;" path="m,345r3352,l3352,,,,,345xe" filled="f" strokecolor="#808285" strokeweight=".25pt">
                  <v:path arrowok="t" o:connecttype="custom" o:connectlocs="0,345;3352,345;3352,0;0,0;0,345" o:connectangles="0,0,0,0,0"/>
                </v:shape>
                <w10:anchorlock/>
              </v:group>
            </w:pict>
          </mc:Fallback>
        </mc:AlternateContent>
      </w:r>
      <w:r w:rsidRPr="0051196F">
        <w:rPr>
          <w:rFonts w:ascii="Arial" w:hAnsi="Arial" w:cs="Arial"/>
          <w:position w:val="1"/>
          <w:sz w:val="20"/>
          <w:szCs w:val="20"/>
        </w:rPr>
        <w:t xml:space="preserve"> </w:t>
      </w:r>
      <w:r w:rsidRPr="0051196F">
        <w:rPr>
          <w:rFonts w:ascii="Arial" w:hAnsi="Arial" w:cs="Arial"/>
          <w:position w:val="1"/>
          <w:sz w:val="20"/>
          <w:szCs w:val="20"/>
        </w:rPr>
        <w:tab/>
      </w:r>
      <w:r w:rsidRPr="0051196F">
        <w:rPr>
          <w:rFonts w:ascii="Arial" w:hAnsi="Arial" w:cs="Arial"/>
          <w:noProof/>
          <w:position w:val="2"/>
          <w:sz w:val="20"/>
          <w:szCs w:val="20"/>
        </w:rPr>
        <mc:AlternateContent>
          <mc:Choice Requires="wpg">
            <w:drawing>
              <wp:inline distT="0" distB="0" distL="0" distR="0" wp14:anchorId="61F24FD7" wp14:editId="27EDDF3F">
                <wp:extent cx="758190" cy="222885"/>
                <wp:effectExtent l="9525" t="9525" r="3810" b="5715"/>
                <wp:docPr id="717"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18"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06B07FF"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a+ygMAAMo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Fc05r7KAwAAyg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IicIA&#10;AADcAAAADwAAAGRycy9kb3ducmV2LnhtbERPy2rCQBTdF/oPwy24KTpRwZboKKIEAi5KY+n6krkm&#10;0cydmJk8/HtnUejycN6b3Whq0VPrKssK5rMIBHFudcWFgp9zMv0E4TyyxtoyKXiQg9329WWDsbYD&#10;f1Of+UKEEHYxKii9b2IpXV6SQTezDXHgLrY16ANsC6lbHEK4qeUiilbSYMWhocSGDiXlt6wzCu7Z&#10;7fTena9fvHrIJF3ezXGQv0pN3sb9GoSn0f+L/9ypVvAxD2vDmXA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MiJwgAAANw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p>
    <w:p w14:paraId="3BA847C7" w14:textId="77777777" w:rsidR="009B5970" w:rsidRDefault="009B5970" w:rsidP="009B5970">
      <w:pPr>
        <w:tabs>
          <w:tab w:val="left" w:pos="3728"/>
          <w:tab w:val="left" w:pos="5202"/>
          <w:tab w:val="left" w:pos="8675"/>
          <w:tab w:val="left" w:pos="10114"/>
          <w:tab w:val="left" w:pos="13587"/>
        </w:tabs>
        <w:kinsoku w:val="0"/>
        <w:overflowPunct w:val="0"/>
        <w:spacing w:line="200" w:lineRule="atLeast"/>
        <w:ind w:left="255"/>
        <w:rPr>
          <w:rFonts w:ascii="Arial" w:hAnsi="Arial" w:cs="Arial"/>
          <w:position w:val="1"/>
          <w:sz w:val="20"/>
          <w:szCs w:val="20"/>
        </w:rPr>
      </w:pPr>
    </w:p>
    <w:p w14:paraId="41D6648D" w14:textId="77777777" w:rsidR="009B5970" w:rsidRDefault="009B5970" w:rsidP="009B5970">
      <w:pPr>
        <w:tabs>
          <w:tab w:val="left" w:pos="3728"/>
          <w:tab w:val="left" w:pos="5202"/>
          <w:tab w:val="left" w:pos="8675"/>
          <w:tab w:val="left" w:pos="10114"/>
          <w:tab w:val="left" w:pos="13587"/>
        </w:tabs>
        <w:kinsoku w:val="0"/>
        <w:overflowPunct w:val="0"/>
        <w:spacing w:line="200" w:lineRule="atLeast"/>
        <w:ind w:left="255"/>
        <w:rPr>
          <w:rFonts w:ascii="Arial" w:hAnsi="Arial" w:cs="Arial"/>
          <w:position w:val="1"/>
          <w:sz w:val="20"/>
          <w:szCs w:val="20"/>
        </w:rPr>
      </w:pPr>
    </w:p>
    <w:p w14:paraId="58DC4518" w14:textId="77777777" w:rsidR="009B5970" w:rsidRPr="0051196F" w:rsidRDefault="009B5970" w:rsidP="009B5970">
      <w:pPr>
        <w:tabs>
          <w:tab w:val="left" w:pos="3728"/>
          <w:tab w:val="left" w:pos="5202"/>
          <w:tab w:val="left" w:pos="8675"/>
          <w:tab w:val="left" w:pos="10114"/>
          <w:tab w:val="left" w:pos="13587"/>
        </w:tabs>
        <w:kinsoku w:val="0"/>
        <w:overflowPunct w:val="0"/>
        <w:spacing w:line="200" w:lineRule="atLeast"/>
        <w:ind w:left="255"/>
        <w:rPr>
          <w:rFonts w:ascii="Arial" w:hAnsi="Arial" w:cs="Arial"/>
          <w:sz w:val="20"/>
          <w:szCs w:val="20"/>
        </w:rPr>
        <w:sectPr w:rsidR="009B5970" w:rsidRPr="0051196F">
          <w:type w:val="continuous"/>
          <w:pgSz w:w="15840" w:h="12240" w:orient="landscape"/>
          <w:pgMar w:top="280" w:right="240" w:bottom="0" w:left="240" w:header="720" w:footer="720" w:gutter="0"/>
          <w:cols w:space="720" w:equalWidth="0">
            <w:col w:w="15360"/>
          </w:cols>
          <w:noEndnote/>
        </w:sectPr>
      </w:pPr>
    </w:p>
    <w:p w14:paraId="17A2642A" w14:textId="77777777" w:rsidR="006A6658" w:rsidRDefault="006A6658" w:rsidP="0051196F">
      <w:pPr>
        <w:pStyle w:val="BodyText"/>
        <w:kinsoku w:val="0"/>
        <w:overflowPunct w:val="0"/>
        <w:spacing w:before="0" w:line="200" w:lineRule="atLeast"/>
        <w:ind w:left="0"/>
        <w:rPr>
          <w:position w:val="2"/>
          <w:sz w:val="20"/>
          <w:szCs w:val="20"/>
        </w:rPr>
      </w:pPr>
    </w:p>
    <w:sectPr w:rsidR="006A6658" w:rsidSect="0051196F">
      <w:pgSz w:w="15840" w:h="12240" w:orient="landscape"/>
      <w:pgMar w:top="24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09115B"/>
    <w:rsid w:val="0013319B"/>
    <w:rsid w:val="001D41D4"/>
    <w:rsid w:val="001E0543"/>
    <w:rsid w:val="001E3920"/>
    <w:rsid w:val="0032295A"/>
    <w:rsid w:val="003A333B"/>
    <w:rsid w:val="003B3091"/>
    <w:rsid w:val="0040530A"/>
    <w:rsid w:val="00450B24"/>
    <w:rsid w:val="00450F89"/>
    <w:rsid w:val="00476E74"/>
    <w:rsid w:val="004B50F0"/>
    <w:rsid w:val="004C607B"/>
    <w:rsid w:val="0051196F"/>
    <w:rsid w:val="005B4C3E"/>
    <w:rsid w:val="005E16B6"/>
    <w:rsid w:val="005F75EB"/>
    <w:rsid w:val="006A6658"/>
    <w:rsid w:val="006D58B1"/>
    <w:rsid w:val="00866BEB"/>
    <w:rsid w:val="0088618A"/>
    <w:rsid w:val="008B7118"/>
    <w:rsid w:val="00931430"/>
    <w:rsid w:val="009338DA"/>
    <w:rsid w:val="009B4243"/>
    <w:rsid w:val="009B5970"/>
    <w:rsid w:val="009C33CB"/>
    <w:rsid w:val="009E11C0"/>
    <w:rsid w:val="00A2529D"/>
    <w:rsid w:val="00A75D2E"/>
    <w:rsid w:val="00B54BB9"/>
    <w:rsid w:val="00B81D18"/>
    <w:rsid w:val="00C04FAE"/>
    <w:rsid w:val="00C23E37"/>
    <w:rsid w:val="00C41038"/>
    <w:rsid w:val="00D54AB3"/>
    <w:rsid w:val="00DD6582"/>
    <w:rsid w:val="00DF2AC6"/>
    <w:rsid w:val="00DF3B14"/>
    <w:rsid w:val="00ED3C1F"/>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430"/>
    <w:rPr>
      <w:rFonts w:ascii="Tahoma" w:hAnsi="Tahoma" w:cs="Tahoma"/>
      <w:sz w:val="16"/>
      <w:szCs w:val="16"/>
    </w:rPr>
  </w:style>
  <w:style w:type="character" w:customStyle="1" w:styleId="BalloonTextChar">
    <w:name w:val="Balloon Text Char"/>
    <w:basedOn w:val="DefaultParagraphFont"/>
    <w:link w:val="BalloonText"/>
    <w:uiPriority w:val="99"/>
    <w:semiHidden/>
    <w:rsid w:val="00931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430"/>
    <w:rPr>
      <w:rFonts w:ascii="Tahoma" w:hAnsi="Tahoma" w:cs="Tahoma"/>
      <w:sz w:val="16"/>
      <w:szCs w:val="16"/>
    </w:rPr>
  </w:style>
  <w:style w:type="character" w:customStyle="1" w:styleId="BalloonTextChar">
    <w:name w:val="Balloon Text Char"/>
    <w:basedOn w:val="DefaultParagraphFont"/>
    <w:link w:val="BalloonText"/>
    <w:uiPriority w:val="99"/>
    <w:semiHidden/>
    <w:rsid w:val="00931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0" Type="http://schemas.openxmlformats.org/officeDocument/2006/relationships/hyperlink" Target="http://www.ascr.usda.gov/complaint_%EF%AC%81ling_cust.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9E84D-A55D-4FDC-9452-F616D25A5842}">
  <ds:schemaRefs>
    <ds:schemaRef ds:uri="http://schemas.microsoft.com/sharepoint/events"/>
  </ds:schemaRefs>
</ds:datastoreItem>
</file>

<file path=customXml/itemProps2.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2737FB-70D0-49B8-A975-D941DA70F2A4}">
  <ds:schemaRefs>
    <ds:schemaRef ds:uri="http://schemas.microsoft.com/office/2006/metadata/properties"/>
    <ds:schemaRef ds:uri="76414393-1dbb-4232-8691-371b83ebe9e8"/>
  </ds:schemaRefs>
</ds:datastoreItem>
</file>

<file path=customXml/itemProps4.xml><?xml version="1.0" encoding="utf-8"?>
<ds:datastoreItem xmlns:ds="http://schemas.openxmlformats.org/officeDocument/2006/customXml" ds:itemID="{E8FF6D24-BD21-49F8-BF18-A587F38AA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School Lunch Prototype App</vt:lpstr>
    </vt:vector>
  </TitlesOfParts>
  <Company>FNS User</Company>
  <LinksUpToDate>false</LinksUpToDate>
  <CharactersWithSpaces>6024</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lcics org</cp:lastModifiedBy>
  <cp:revision>2</cp:revision>
  <cp:lastPrinted>2020-08-16T18:20:00Z</cp:lastPrinted>
  <dcterms:created xsi:type="dcterms:W3CDTF">2022-05-18T17:56:00Z</dcterms:created>
  <dcterms:modified xsi:type="dcterms:W3CDTF">2022-05-18T17:56:00Z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